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B60EAF" w:rsidRDefault="001069A9" w:rsidP="00106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95E4E" w:rsidRPr="00B60EA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95E4E" w:rsidRPr="00B60EAF" w:rsidRDefault="00F3009C" w:rsidP="00F3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EA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8367D" w:rsidRPr="00B60EAF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B60EAF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B8367D" w:rsidRPr="00B6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4E" w:rsidRPr="00B60EAF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705A3F" w:rsidRPr="00B60EAF" w:rsidRDefault="00F3009C" w:rsidP="00F3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EA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A5DD3" w:rsidRPr="00B6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64C" w:rsidRPr="00B6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4E" w:rsidRPr="00B60EAF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B60EAF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B60EAF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B60EAF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314317" w:rsidRPr="00B60EAF">
        <w:rPr>
          <w:rFonts w:ascii="Times New Roman" w:hAnsi="Times New Roman" w:cs="Times New Roman"/>
          <w:b/>
          <w:sz w:val="28"/>
          <w:szCs w:val="28"/>
        </w:rPr>
        <w:t>ниципального района на  март</w:t>
      </w:r>
      <w:r w:rsidR="00B8367D" w:rsidRPr="00B6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99E" w:rsidRPr="00B6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CF" w:rsidRPr="00B60EAF">
        <w:rPr>
          <w:rFonts w:ascii="Times New Roman" w:hAnsi="Times New Roman" w:cs="Times New Roman"/>
          <w:b/>
          <w:sz w:val="28"/>
          <w:szCs w:val="28"/>
        </w:rPr>
        <w:t>2022</w:t>
      </w:r>
      <w:r w:rsidR="00D4321D" w:rsidRPr="00B60EA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8367D" w:rsidRPr="00B60EAF">
        <w:rPr>
          <w:rFonts w:ascii="Times New Roman" w:hAnsi="Times New Roman" w:cs="Times New Roman"/>
          <w:b/>
          <w:sz w:val="28"/>
          <w:szCs w:val="28"/>
        </w:rPr>
        <w:t>а</w:t>
      </w:r>
    </w:p>
    <w:p w:rsidR="00B8367D" w:rsidRPr="00B60EAF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51" w:type="dxa"/>
        <w:tblLayout w:type="fixed"/>
        <w:tblLook w:val="04A0" w:firstRow="1" w:lastRow="0" w:firstColumn="1" w:lastColumn="0" w:noHBand="0" w:noVBand="1"/>
      </w:tblPr>
      <w:tblGrid>
        <w:gridCol w:w="1809"/>
        <w:gridCol w:w="7642"/>
      </w:tblGrid>
      <w:tr w:rsidR="00B8367D" w:rsidRPr="00B60EAF" w:rsidTr="00012199">
        <w:tc>
          <w:tcPr>
            <w:tcW w:w="1809" w:type="dxa"/>
          </w:tcPr>
          <w:p w:rsidR="00B8367D" w:rsidRPr="00B60EAF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642" w:type="dxa"/>
          </w:tcPr>
          <w:p w:rsidR="00B8367D" w:rsidRPr="00B60EAF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B60EAF" w:rsidTr="00012199">
        <w:tc>
          <w:tcPr>
            <w:tcW w:w="1809" w:type="dxa"/>
          </w:tcPr>
          <w:p w:rsidR="00B8367D" w:rsidRPr="00B60EAF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2" w:type="dxa"/>
          </w:tcPr>
          <w:p w:rsidR="00B8367D" w:rsidRPr="00B60EAF" w:rsidRDefault="00B8367D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02.03. 2022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1E4449" w:rsidRPr="00B60EAF" w:rsidRDefault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«Я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452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мамина помощница</w:t>
            </w:r>
            <w:r w:rsidR="007E2452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F51FD2" w:rsidRPr="00B60EAF" w:rsidTr="00012199">
        <w:trPr>
          <w:trHeight w:val="895"/>
        </w:trPr>
        <w:tc>
          <w:tcPr>
            <w:tcW w:w="1809" w:type="dxa"/>
          </w:tcPr>
          <w:p w:rsidR="00F51FD2" w:rsidRPr="00B60EAF" w:rsidRDefault="00F51FD2" w:rsidP="00F51F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F51FD2" w:rsidRPr="00B60EAF" w:rsidRDefault="00F51FD2" w:rsidP="00F51F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51FD2" w:rsidRPr="00B60EAF" w:rsidRDefault="00F51FD2" w:rsidP="00F51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F51FD2" w:rsidRPr="00B60EAF" w:rsidRDefault="00F51FD2" w:rsidP="00F51F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D2" w:rsidRPr="00B60EAF" w:rsidRDefault="00322CAC" w:rsidP="00F51F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FD2"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«Женский день по-женски»18+</w:t>
            </w:r>
          </w:p>
          <w:p w:rsidR="00F51FD2" w:rsidRPr="00B60EAF" w:rsidRDefault="00322CAC" w:rsidP="00F51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FD2"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«Выпечка блинов» 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 w:rsidP="00F51F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1E4449" w:rsidRPr="00B60EAF" w:rsidRDefault="001E4449" w:rsidP="00F51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1E4449" w:rsidRPr="00B60EAF" w:rsidRDefault="001E4449" w:rsidP="00F51F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викторина «Ой,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– красота!»6+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06.03. 2022 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B60EAF" w:rsidRPr="00B60EAF" w:rsidRDefault="00B60EAF" w:rsidP="00B60EAF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Масленичное гуляние «Ой, </w:t>
            </w:r>
            <w:proofErr w:type="spellStart"/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Маслена</w:t>
            </w:r>
            <w:proofErr w:type="spellEnd"/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-красота, </w:t>
            </w:r>
          </w:p>
          <w:p w:rsidR="001E4449" w:rsidRPr="00B60EAF" w:rsidRDefault="00B60EAF" w:rsidP="00B60E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открывай-ка ворота!»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«Масленица хороша – широка её душа</w:t>
            </w:r>
            <w:r w:rsidR="003B336D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23035" w:rsidRPr="00B60EAF" w:rsidRDefault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очинок-Болотово</w:t>
            </w:r>
            <w:proofErr w:type="spellEnd"/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9C2C2C" w:rsidRPr="00B60EAF" w:rsidRDefault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отдыха «Весна, д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евчонки, позитив!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1E4449" w:rsidRPr="00B60EAF" w:rsidRDefault="008D2B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«Женщина, Весна, Любовь!»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C23035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тивная программа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Час интересных фактов «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родная - вот она 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C23035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B2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E4449" w:rsidRPr="00B60EAF" w:rsidRDefault="001E4449" w:rsidP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2" w:type="dxa"/>
          </w:tcPr>
          <w:p w:rsidR="00C23035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День правосл</w:t>
            </w:r>
            <w:r w:rsidR="00C23035" w:rsidRPr="00B60EAF">
              <w:rPr>
                <w:rFonts w:ascii="Times New Roman" w:hAnsi="Times New Roman" w:cs="Times New Roman"/>
                <w:sz w:val="24"/>
                <w:szCs w:val="24"/>
              </w:rPr>
              <w:t>авной книги</w:t>
            </w:r>
          </w:p>
          <w:p w:rsidR="001E4449" w:rsidRPr="00B60EAF" w:rsidRDefault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«Духовной книгой </w:t>
            </w:r>
            <w:proofErr w:type="gramStart"/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озарен</w:t>
            </w:r>
            <w:proofErr w:type="gramEnd"/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="003B336D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мма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D52AA" w:rsidRPr="00B60EAF" w:rsidTr="00012199">
        <w:tc>
          <w:tcPr>
            <w:tcW w:w="1809" w:type="dxa"/>
          </w:tcPr>
          <w:p w:rsidR="00CD52AA" w:rsidRDefault="00CD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CD52AA" w:rsidRPr="00B60EAF" w:rsidRDefault="00CD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CD52AA" w:rsidRDefault="00CD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воссоединения Крыма с Россией 6+</w:t>
            </w:r>
          </w:p>
          <w:p w:rsidR="00CD52AA" w:rsidRDefault="00CD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видео-фильма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 </w:t>
            </w:r>
          </w:p>
          <w:p w:rsidR="00CD52AA" w:rsidRDefault="00CD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-Распространение буклетов «Мы вместе!»</w:t>
            </w:r>
          </w:p>
          <w:p w:rsidR="00CD52AA" w:rsidRPr="00B60EAF" w:rsidRDefault="00CD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-Книжная выставка «Этот удивительный Крым»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1E4449" w:rsidRPr="00B60EAF" w:rsidRDefault="001E4449" w:rsidP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23035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стер- класс  по декоративно-прикладному творчеству 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 w:rsidR="0062549C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E4449" w:rsidRPr="00B60EAF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C23035" w:rsidRPr="00B60EAF" w:rsidRDefault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3035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еделя детской и юношеской книги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Книжная карусель «Поэт и сказочник К. И. Чуковский»</w:t>
            </w:r>
            <w:r w:rsidR="009C2C2C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23035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стер- класс  по декоративно-прикладному творчеству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23035" w:rsidRPr="00B60EAF" w:rsidRDefault="00C230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4449" w:rsidRPr="00B60EAF" w:rsidTr="00012199">
        <w:tc>
          <w:tcPr>
            <w:tcW w:w="1809" w:type="dxa"/>
          </w:tcPr>
          <w:p w:rsidR="001E4449" w:rsidRPr="00B60EAF" w:rsidRDefault="001E444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05,12,19,26.03.2022</w:t>
            </w:r>
          </w:p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642" w:type="dxa"/>
          </w:tcPr>
          <w:p w:rsidR="001E4449" w:rsidRPr="00B60EAF" w:rsidRDefault="001E44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C23035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7E565B" w:rsidRPr="00B60EAF" w:rsidTr="00012199">
        <w:tc>
          <w:tcPr>
            <w:tcW w:w="1809" w:type="dxa"/>
          </w:tcPr>
          <w:p w:rsidR="007E565B" w:rsidRPr="00B60EAF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2" w:type="dxa"/>
          </w:tcPr>
          <w:p w:rsidR="00BC4C65" w:rsidRPr="00B60EAF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81818"/>
                <w:lang w:eastAsia="en-US"/>
              </w:rPr>
            </w:pPr>
            <w:r w:rsidRPr="00B60EAF">
              <w:rPr>
                <w:color w:val="181818"/>
                <w:lang w:eastAsia="en-US"/>
              </w:rPr>
              <w:t>Конкурсная игровая программа «</w:t>
            </w:r>
            <w:proofErr w:type="gramStart"/>
            <w:r w:rsidRPr="00B60EAF">
              <w:rPr>
                <w:color w:val="181818"/>
                <w:lang w:eastAsia="en-US"/>
              </w:rPr>
              <w:t>Усатый</w:t>
            </w:r>
            <w:proofErr w:type="gramEnd"/>
            <w:r w:rsidRPr="00B60EAF">
              <w:rPr>
                <w:color w:val="181818"/>
                <w:lang w:eastAsia="en-US"/>
              </w:rPr>
              <w:t xml:space="preserve"> - полосатый»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 по декоративно-прикладному творчеству «Масленица»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«Дорога в космос»</w:t>
            </w:r>
            <w:r w:rsidR="00A903EE" w:rsidRPr="00B60EA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«Ой,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– красота! Открывай-ка ворота!»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маме»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 «Ах, какие женщины!»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коробке с карандашами»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Исторический час «Мы вместе! Крым и Россия, вместе навсегда!»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CAC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ко Дню воссоединения Крыма с Россией   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221CA7" w:rsidRPr="00B60EAF" w:rsidRDefault="00A903EE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21CA7" w:rsidRPr="00B60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программа  "Природа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 твой дом, и ты в ней хозяин"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A903EE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221CA7" w:rsidRPr="00B60EAF" w:rsidRDefault="00A903EE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>амма «Праздник воздушных шаров»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A903EE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221CA7" w:rsidRPr="00B60EAF" w:rsidRDefault="00A903EE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="00A903EE" w:rsidRPr="00B60EAF">
              <w:rPr>
                <w:rFonts w:ascii="Times New Roman" w:hAnsi="Times New Roman" w:cs="Times New Roman"/>
                <w:sz w:val="24"/>
                <w:szCs w:val="24"/>
              </w:rPr>
              <w:t>мма «В гостях у дедушки Корнея» 6+</w:t>
            </w:r>
          </w:p>
        </w:tc>
      </w:tr>
      <w:tr w:rsidR="00221CA7" w:rsidRPr="00B60EAF" w:rsidTr="00012199">
        <w:tc>
          <w:tcPr>
            <w:tcW w:w="1809" w:type="dxa"/>
          </w:tcPr>
          <w:p w:rsidR="00221CA7" w:rsidRPr="00B60EAF" w:rsidRDefault="00221CA7" w:rsidP="0022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221CA7" w:rsidRPr="00B60EAF" w:rsidRDefault="00CB65B6" w:rsidP="00221CA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  <w:lang w:eastAsia="en-US"/>
              </w:rPr>
            </w:pPr>
            <w:r w:rsidRPr="00B60EAF">
              <w:rPr>
                <w:b/>
                <w:sz w:val="28"/>
                <w:szCs w:val="28"/>
              </w:rPr>
              <w:t xml:space="preserve">Волковский КДК, </w:t>
            </w:r>
            <w:proofErr w:type="spellStart"/>
            <w:r w:rsidRPr="00B60EAF">
              <w:rPr>
                <w:b/>
                <w:sz w:val="28"/>
                <w:szCs w:val="28"/>
              </w:rPr>
              <w:t>Милюшинский</w:t>
            </w:r>
            <w:proofErr w:type="spellEnd"/>
            <w:r w:rsidRPr="00B60EAF">
              <w:rPr>
                <w:b/>
                <w:sz w:val="28"/>
                <w:szCs w:val="28"/>
              </w:rPr>
              <w:t xml:space="preserve"> ДК</w:t>
            </w:r>
          </w:p>
        </w:tc>
      </w:tr>
      <w:tr w:rsidR="00CB65B6" w:rsidRPr="00B60EAF" w:rsidTr="00012199">
        <w:tc>
          <w:tcPr>
            <w:tcW w:w="1809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03.03.2022  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Экскурс в историю «Мы славим имя женщины!» 18+</w:t>
            </w:r>
          </w:p>
        </w:tc>
      </w:tr>
      <w:tr w:rsidR="00CB65B6" w:rsidRPr="00B60EAF" w:rsidTr="00012199">
        <w:tc>
          <w:tcPr>
            <w:tcW w:w="1809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06.03.2022  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CB65B6" w:rsidRPr="00B60EAF" w:rsidRDefault="00B60EAF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Театрализованная  программа «Масленица» </w:t>
            </w:r>
            <w:r w:rsidR="00CB65B6"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 – класс «Весенние фантазии»</w:t>
            </w:r>
          </w:p>
        </w:tc>
      </w:tr>
      <w:tr w:rsidR="00CB65B6" w:rsidRPr="00B60EAF" w:rsidTr="00012199">
        <w:tc>
          <w:tcPr>
            <w:tcW w:w="1809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07.03.2022  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13.00    </w:t>
            </w:r>
          </w:p>
        </w:tc>
        <w:tc>
          <w:tcPr>
            <w:tcW w:w="7642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«Женщина – душа России!» 0+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отдыха «Весна! Девчонки! Позитив!»18+</w:t>
            </w:r>
          </w:p>
        </w:tc>
      </w:tr>
      <w:tr w:rsidR="00CB65B6" w:rsidRPr="00B60EAF" w:rsidTr="00012199">
        <w:tc>
          <w:tcPr>
            <w:tcW w:w="1809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13.03.2022 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14.00    </w:t>
            </w:r>
          </w:p>
        </w:tc>
        <w:tc>
          <w:tcPr>
            <w:tcW w:w="7642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9C2C2C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а «Загадки бабушкиного сундука»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B65B6" w:rsidRPr="00B60EAF" w:rsidTr="00012199">
        <w:tc>
          <w:tcPr>
            <w:tcW w:w="1809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20.03.2022  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«Что надо знать о моих правах?» 6+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B6" w:rsidRPr="00B60EAF" w:rsidTr="00012199">
        <w:tc>
          <w:tcPr>
            <w:tcW w:w="1809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27.03.2022 </w:t>
            </w:r>
          </w:p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«Путешествие в удивительный мир» 6+</w:t>
            </w:r>
          </w:p>
        </w:tc>
      </w:tr>
      <w:tr w:rsidR="00CB65B6" w:rsidRPr="00B60EAF" w:rsidTr="00012199">
        <w:tc>
          <w:tcPr>
            <w:tcW w:w="1809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CB65B6" w:rsidRPr="00B60EAF" w:rsidRDefault="00CB65B6" w:rsidP="00CB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«Историко-культурные ценности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Глебовского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30DFD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 «Женщина и весна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отдыха  «Букет весеннего настроения» 18+</w:t>
            </w:r>
          </w:p>
        </w:tc>
      </w:tr>
      <w:tr w:rsidR="00F51FD2" w:rsidRPr="00B60EAF" w:rsidTr="00012199">
        <w:trPr>
          <w:trHeight w:val="920"/>
        </w:trPr>
        <w:tc>
          <w:tcPr>
            <w:tcW w:w="1809" w:type="dxa"/>
          </w:tcPr>
          <w:p w:rsidR="00F51FD2" w:rsidRPr="00B60EAF" w:rsidRDefault="00F51FD2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-Конкурсная игровая программа «23 + 8»  6+</w:t>
            </w:r>
          </w:p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-Праздничная концертная программа «Все песни для любимых, нежных и прекрасных» 6+</w:t>
            </w:r>
          </w:p>
        </w:tc>
      </w:tr>
      <w:tr w:rsidR="00F51FD2" w:rsidRPr="00B60EAF" w:rsidTr="00012199">
        <w:trPr>
          <w:trHeight w:val="1265"/>
        </w:trPr>
        <w:tc>
          <w:tcPr>
            <w:tcW w:w="1809" w:type="dxa"/>
          </w:tcPr>
          <w:p w:rsidR="00F51FD2" w:rsidRPr="00B60EAF" w:rsidRDefault="00F51FD2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1FD2" w:rsidRPr="00B60EAF" w:rsidRDefault="00F51FD2" w:rsidP="007766BA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-Массовое гуляние «Как на масляной неделе развлекали мы Емелю» 6+</w:t>
            </w:r>
          </w:p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-Интерактивная программа «Чайная»  6+</w:t>
            </w:r>
          </w:p>
          <w:p w:rsidR="00F51FD2" w:rsidRPr="00B60EAF" w:rsidRDefault="00F51FD2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-Конкурсная  игровая программа «Масленичные забавы»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 «Сказка на новый лад»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</w:t>
            </w:r>
            <w:proofErr w:type="gramStart"/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«По деревенским просторам»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 русских </w:t>
            </w:r>
            <w:r w:rsidR="007766BA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r w:rsidR="004E091C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 «Как у наших у ворот» </w:t>
            </w:r>
            <w:r w:rsidR="00245502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proofErr w:type="gramEnd"/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 «Добрый сказочник»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«Весенний пейзаж»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программа «Дружная планета»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Информационно-развлекательная программа «По обе стороны кулис», посвящённая  Международному дню театра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«День защиты земли»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Музыкально-игровая программа «Счастье в твоих руках»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r w:rsidR="004E0711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Верю-не верю» (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смеха)</w:t>
            </w:r>
            <w:r w:rsidR="00245502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A231ED" w:rsidRPr="00B60EAF" w:rsidTr="00012199">
        <w:tc>
          <w:tcPr>
            <w:tcW w:w="1809" w:type="dxa"/>
          </w:tcPr>
          <w:p w:rsidR="00A231ED" w:rsidRPr="00B60EAF" w:rsidRDefault="00A231ED" w:rsidP="00A231ED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</w:tcPr>
          <w:p w:rsidR="00A231ED" w:rsidRPr="00B60EAF" w:rsidRDefault="00B24D86" w:rsidP="00A231ED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ЦД, Погорельский ДК</w:t>
            </w:r>
          </w:p>
        </w:tc>
      </w:tr>
      <w:tr w:rsidR="00D534B4" w:rsidRPr="00B60EAF" w:rsidTr="00012199">
        <w:tc>
          <w:tcPr>
            <w:tcW w:w="1809" w:type="dxa"/>
          </w:tcPr>
          <w:p w:rsidR="00E16999" w:rsidRPr="00B60EAF" w:rsidRDefault="00D534B4" w:rsidP="00E1699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  <w:r w:rsidR="00E1699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4B4" w:rsidRPr="00B60EAF" w:rsidRDefault="00131EAD" w:rsidP="00E16999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7642" w:type="dxa"/>
          </w:tcPr>
          <w:p w:rsidR="00E16999" w:rsidRPr="00B60EAF" w:rsidRDefault="00B60EAF" w:rsidP="00E16999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Праздничные масленичные гуляния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«Масленичный балаган»</w:t>
            </w:r>
            <w:r w:rsidR="00E1699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4B4" w:rsidRPr="00B60EAF" w:rsidRDefault="00D534B4" w:rsidP="00E16999">
            <w:pPr>
              <w:suppressAutoHyphens/>
              <w:spacing w:line="100" w:lineRule="atLeast"/>
              <w:ind w:left="72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D534B4" w:rsidRPr="00B60EAF" w:rsidRDefault="00131EAD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D534B4" w:rsidRPr="00B60EAF" w:rsidRDefault="00D534B4" w:rsidP="009C2C2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131EAD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9C2C2C" w:rsidRPr="00B60EAF">
              <w:rPr>
                <w:rFonts w:ascii="Times New Roman" w:hAnsi="Times New Roman" w:cs="Times New Roman"/>
                <w:sz w:val="24"/>
                <w:szCs w:val="24"/>
              </w:rPr>
              <w:t>асс  по декоративно-прикладному творчеству «Весенний букет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699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D534B4" w:rsidRPr="00B60EAF" w:rsidRDefault="00131EAD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2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Выставка декоративных цветов «Вальс цветов»</w:t>
            </w:r>
            <w:r w:rsidR="00E1699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D534B4" w:rsidRPr="00B60EAF" w:rsidRDefault="00D534B4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D534B4" w:rsidRPr="00B60EAF" w:rsidRDefault="00131EAD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D534B4" w:rsidRPr="00B60EAF" w:rsidRDefault="009C2C2C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к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«До чего красивы, женщины России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D534B4" w:rsidRPr="00B60EAF" w:rsidRDefault="00D534B4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D534B4" w:rsidRPr="00B60EAF" w:rsidRDefault="00E16999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  <w:p w:rsidR="00D534B4" w:rsidRPr="00B60EAF" w:rsidRDefault="00131EAD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D534B4" w:rsidRPr="00B60EAF" w:rsidRDefault="00D534B4" w:rsidP="00D534B4">
            <w:pPr>
              <w:tabs>
                <w:tab w:val="left" w:pos="2923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«Весёлая игротека» </w:t>
            </w:r>
            <w:r w:rsidR="00E16999"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D534B4" w:rsidRPr="00B60EAF" w:rsidRDefault="00131EAD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D534B4" w:rsidRPr="00B60EAF" w:rsidRDefault="00E16999" w:rsidP="00D534B4">
            <w:pPr>
              <w:tabs>
                <w:tab w:val="left" w:pos="2923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«Чайная - нечаянная встреча»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D534B4" w:rsidRPr="00B60EAF" w:rsidRDefault="00131EAD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D534B4" w:rsidRPr="00B60EAF" w:rsidRDefault="00D534B4" w:rsidP="00D534B4">
            <w:pPr>
              <w:tabs>
                <w:tab w:val="left" w:pos="2923"/>
              </w:tabs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«Музыкальный ринг»</w:t>
            </w:r>
            <w:r w:rsidR="00E30DFD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  <w:p w:rsidR="00D534B4" w:rsidRPr="00B60EAF" w:rsidRDefault="00D534B4" w:rsidP="00D534B4">
            <w:pPr>
              <w:tabs>
                <w:tab w:val="left" w:pos="2923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D534B4" w:rsidRPr="00B60EAF" w:rsidTr="00012199">
        <w:tc>
          <w:tcPr>
            <w:tcW w:w="1809" w:type="dxa"/>
          </w:tcPr>
          <w:p w:rsidR="00D534B4" w:rsidRPr="00B60EAF" w:rsidRDefault="00D534B4" w:rsidP="00D534B4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:rsidR="00D534B4" w:rsidRPr="00B60EAF" w:rsidRDefault="00131EAD" w:rsidP="00D534B4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534B4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D534B4" w:rsidRPr="00B60EAF" w:rsidRDefault="00D534B4" w:rsidP="00D534B4">
            <w:pPr>
              <w:tabs>
                <w:tab w:val="left" w:pos="2923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Творческий вечер «В кругу друзей»</w:t>
            </w:r>
            <w:r w:rsidR="00E30DFD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734EF6" w:rsidRPr="00B60EAF" w:rsidTr="00012199">
        <w:tc>
          <w:tcPr>
            <w:tcW w:w="1809" w:type="dxa"/>
          </w:tcPr>
          <w:p w:rsidR="00734EF6" w:rsidRPr="00B60EAF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2" w:type="dxa"/>
          </w:tcPr>
          <w:p w:rsidR="00734EF6" w:rsidRPr="00B60EAF" w:rsidRDefault="00734EF6" w:rsidP="008454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E76248" w:rsidP="00652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3B9" w:rsidRPr="00B60EAF">
              <w:rPr>
                <w:rFonts w:ascii="Times New Roman" w:hAnsi="Times New Roman" w:cs="Times New Roman"/>
                <w:sz w:val="24"/>
                <w:szCs w:val="24"/>
              </w:rPr>
              <w:t>4.03.2022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6523B9" w:rsidRPr="00B60EAF" w:rsidRDefault="006523B9" w:rsidP="00D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«Книга</w:t>
            </w:r>
            <w:r w:rsidR="00D976BB" w:rsidRPr="00B6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 w:rsidR="00D976BB" w:rsidRPr="00B6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24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мы», посвященная </w:t>
            </w:r>
            <w:r w:rsidR="00D976BB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чтения вслух 12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51FD2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(библиотека)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E76248" w:rsidP="00652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3B9" w:rsidRPr="00B60EAF">
              <w:rPr>
                <w:rFonts w:ascii="Times New Roman" w:hAnsi="Times New Roman" w:cs="Times New Roman"/>
                <w:sz w:val="24"/>
                <w:szCs w:val="24"/>
              </w:rPr>
              <w:t>4.03.2022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6523B9" w:rsidRPr="00B60EAF" w:rsidRDefault="00E15AC4" w:rsidP="00D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Занимательная программа «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Пепп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76248"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7624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523B9" w:rsidRPr="00B60EAF">
              <w:rPr>
                <w:rFonts w:ascii="Times New Roman" w:hAnsi="Times New Roman" w:cs="Times New Roman"/>
                <w:sz w:val="24"/>
                <w:szCs w:val="24"/>
              </w:rPr>
              <w:t>скусница» 6+</w:t>
            </w:r>
          </w:p>
        </w:tc>
      </w:tr>
      <w:tr w:rsidR="00F51FD2" w:rsidRPr="00B60EAF" w:rsidTr="00012199">
        <w:trPr>
          <w:trHeight w:val="1388"/>
        </w:trPr>
        <w:tc>
          <w:tcPr>
            <w:tcW w:w="1809" w:type="dxa"/>
          </w:tcPr>
          <w:p w:rsidR="00F51FD2" w:rsidRPr="00B60EAF" w:rsidRDefault="00F51FD2" w:rsidP="00F51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F51FD2" w:rsidRPr="00B60EAF" w:rsidRDefault="00F51FD2" w:rsidP="00F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1FD2" w:rsidRPr="00B60EAF" w:rsidRDefault="00F51FD2" w:rsidP="00F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F51FD2" w:rsidRPr="00B60EAF" w:rsidRDefault="00F51FD2" w:rsidP="00F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51FD2" w:rsidRPr="00B60EAF" w:rsidRDefault="00F51FD2" w:rsidP="00F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F51FD2" w:rsidRPr="00B60EAF" w:rsidRDefault="00F51FD2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Праздник «Масленичный разгуляй» 6+</w:t>
            </w:r>
          </w:p>
          <w:p w:rsidR="00F51FD2" w:rsidRPr="00B60EAF" w:rsidRDefault="00F51FD2" w:rsidP="00D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-Выставка-ярмарка «Петрушкин балаган» 0+</w:t>
            </w:r>
          </w:p>
          <w:p w:rsidR="00F51FD2" w:rsidRPr="00B60EAF" w:rsidRDefault="00F51FD2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-Игровой масленичный турнир «Богатырская наша сила» 18+</w:t>
            </w:r>
          </w:p>
          <w:p w:rsidR="00F51FD2" w:rsidRPr="00B60EAF" w:rsidRDefault="00F51FD2" w:rsidP="00D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-Семейная эстафета «Вместе дружная семья» 0+</w:t>
            </w:r>
          </w:p>
          <w:p w:rsidR="00F51FD2" w:rsidRDefault="00F51FD2" w:rsidP="00652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-Театрализованный праздничный концерт «Восьмое чудо света» 6+</w:t>
            </w:r>
          </w:p>
          <w:p w:rsidR="00B60EAF" w:rsidRPr="00B60EAF" w:rsidRDefault="00B60EAF" w:rsidP="00652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6523B9" w:rsidRPr="00B60EAF" w:rsidRDefault="006523B9" w:rsidP="00D976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«В лесу с Бабой Ягой» 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18.03.2022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6523B9" w:rsidRPr="00B60EAF" w:rsidRDefault="006523B9" w:rsidP="00D97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«Путешествие в Крым»</w:t>
            </w:r>
            <w:r w:rsidR="00E30DFD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CAC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ко Дню воссоединения Крыма с Россией   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22.03.2022</w:t>
            </w:r>
          </w:p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6523B9" w:rsidRPr="00B60EAF" w:rsidRDefault="006523B9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«Пушистый зверь» 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ind w:left="-21" w:firstLine="2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25.03.2022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6523B9" w:rsidRPr="00B60EAF" w:rsidRDefault="006523B9" w:rsidP="00D97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 «Как на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="00E7624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976BB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менины собрались мы все семьёй»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26.03.2022</w:t>
            </w:r>
          </w:p>
          <w:p w:rsidR="006523B9" w:rsidRPr="00B60EAF" w:rsidRDefault="006523B9" w:rsidP="00D97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6523B9" w:rsidRPr="00B60EAF" w:rsidRDefault="006523B9" w:rsidP="00D97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 лото «Очень интересно все то, что неизвестно» 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27.03.2022</w:t>
            </w:r>
          </w:p>
          <w:p w:rsidR="006523B9" w:rsidRPr="00B60EAF" w:rsidRDefault="006523B9" w:rsidP="00D976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6523B9" w:rsidRPr="00B60EAF" w:rsidRDefault="006523B9" w:rsidP="00D97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«Народное творчество Ярославского края» 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29.03.2022</w:t>
            </w:r>
          </w:p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6523B9" w:rsidRPr="00B60EAF" w:rsidRDefault="006523B9" w:rsidP="006523B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Спринт-конкурс </w:t>
            </w:r>
            <w:r w:rsidRPr="00B60E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«Посл</w:t>
            </w:r>
            <w:r w:rsidR="00936584" w:rsidRPr="00B60E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овицы и поговорки о спорте </w:t>
            </w:r>
            <w:r w:rsidRPr="00B60E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 6+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29.03.2022</w:t>
            </w:r>
          </w:p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6523B9" w:rsidRPr="00B60EAF" w:rsidRDefault="006523B9" w:rsidP="00D97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Творческий час </w:t>
            </w:r>
            <w:r w:rsidR="00D976BB" w:rsidRPr="00B60E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«Вместе читаем, играем, мастерим»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30.03.2022</w:t>
            </w:r>
          </w:p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кафе </w:t>
            </w:r>
            <w:r w:rsidR="00E76248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Книжный</w:t>
            </w:r>
            <w:proofErr w:type="gramEnd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микс</w:t>
            </w:r>
            <w:proofErr w:type="spellEnd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» 12+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30.03.2022</w:t>
            </w:r>
          </w:p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7642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«Вместе с Мюнхгаузеном» 6+</w:t>
            </w: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>31.03.2022</w:t>
            </w:r>
          </w:p>
          <w:p w:rsidR="00E15AC4" w:rsidRPr="00B60EAF" w:rsidRDefault="006523B9" w:rsidP="00E76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6523B9" w:rsidRPr="00B60EAF" w:rsidRDefault="006523B9" w:rsidP="00652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Спектакль «В триде</w:t>
            </w:r>
            <w:r w:rsidR="00E15AC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сятом царстве»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3B9" w:rsidRPr="00B60EAF" w:rsidTr="00012199">
        <w:tc>
          <w:tcPr>
            <w:tcW w:w="1809" w:type="dxa"/>
          </w:tcPr>
          <w:p w:rsidR="006523B9" w:rsidRPr="00B60EAF" w:rsidRDefault="006523B9" w:rsidP="006523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31.03.2022</w:t>
            </w:r>
          </w:p>
          <w:p w:rsidR="006523B9" w:rsidRPr="00B60EAF" w:rsidRDefault="006523B9" w:rsidP="00652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6523B9" w:rsidRPr="00B60EAF" w:rsidRDefault="00D65885" w:rsidP="00E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Фольклорные п</w:t>
            </w:r>
            <w:r w:rsidR="006523B9" w:rsidRPr="00B60EAF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  <w:r w:rsidR="00E15AC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B9" w:rsidRPr="00B60EAF">
              <w:rPr>
                <w:rFonts w:ascii="Times New Roman" w:hAnsi="Times New Roman" w:cs="Times New Roman"/>
                <w:sz w:val="24"/>
                <w:szCs w:val="24"/>
              </w:rPr>
              <w:t>«Книжное царство –</w:t>
            </w:r>
            <w:r w:rsidR="00E7624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B9" w:rsidRPr="00B60EAF">
              <w:rPr>
                <w:rFonts w:ascii="Times New Roman" w:hAnsi="Times New Roman" w:cs="Times New Roman"/>
                <w:sz w:val="24"/>
                <w:szCs w:val="24"/>
              </w:rPr>
              <w:t>мудрое государство</w:t>
            </w:r>
            <w:r w:rsidR="00E76248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523B9" w:rsidRPr="00B60EAF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734EF6" w:rsidRPr="00B60EAF" w:rsidTr="00012199">
        <w:tc>
          <w:tcPr>
            <w:tcW w:w="1809" w:type="dxa"/>
          </w:tcPr>
          <w:p w:rsidR="00734EF6" w:rsidRPr="00B60EAF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2" w:type="dxa"/>
          </w:tcPr>
          <w:p w:rsidR="00734EF6" w:rsidRPr="00B60EAF" w:rsidRDefault="00734EF6" w:rsidP="00FC36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Выставка  изобразительного искусства «Все цветы тебе одной»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7E3C16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4.03.2022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 по изготовлению масленичной куклы 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7E3C16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5.03.2022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Коллективная разминка и марш-бросок «Скандинавская ходьба» 18+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7E3C16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6.03.2022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1F548F" w:rsidRPr="00B60EAF" w:rsidRDefault="00B60EA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Праздничные масленичные гуляния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 6+</w:t>
            </w:r>
          </w:p>
          <w:p w:rsidR="00F51FD2" w:rsidRPr="00B60EAF" w:rsidRDefault="00F51FD2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7E3C16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8.03.2022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 концертная программа  «Вам, любимые!» 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1F548F" w:rsidRPr="00B60EAF" w:rsidRDefault="001F548F" w:rsidP="004D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Час этикета «Юности честное зерцало…»: советы молодым от Петра I»</w:t>
            </w:r>
            <w:r w:rsidR="004D083A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936584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Видео-викторина «Фольклорная азбука» 18+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4D083A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D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2" w:type="dxa"/>
          </w:tcPr>
          <w:p w:rsidR="001F548F" w:rsidRPr="00B60EAF" w:rsidRDefault="004D083A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 путешествие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«Голубые бусины нашего края»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(библиотека)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6+ </w:t>
            </w:r>
          </w:p>
        </w:tc>
      </w:tr>
      <w:tr w:rsidR="004D083A" w:rsidRPr="00B60EAF" w:rsidTr="00012199">
        <w:tc>
          <w:tcPr>
            <w:tcW w:w="1809" w:type="dxa"/>
          </w:tcPr>
          <w:p w:rsidR="004D083A" w:rsidRDefault="004D083A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4D083A" w:rsidRPr="00B60EAF" w:rsidRDefault="004D083A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4D083A" w:rsidRDefault="004D083A" w:rsidP="001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– опрос «Крым – территория счастья»</w:t>
            </w:r>
          </w:p>
          <w:p w:rsidR="004D083A" w:rsidRPr="00B60EAF" w:rsidRDefault="004D083A" w:rsidP="001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иллюстрированная выставка «Полуостров Крым»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1F548F" w:rsidRPr="00B60EAF" w:rsidRDefault="001F548F" w:rsidP="004E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 «Делу</w:t>
            </w:r>
            <w:r w:rsidR="000A321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E1E" w:rsidRPr="00B60EAF">
              <w:rPr>
                <w:rFonts w:ascii="Times New Roman" w:hAnsi="Times New Roman" w:cs="Times New Roman"/>
                <w:sz w:val="24"/>
                <w:szCs w:val="24"/>
              </w:rPr>
              <w:t>- вре</w:t>
            </w:r>
            <w:r w:rsidR="00936584" w:rsidRPr="00B60EA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3A1E1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потех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1E1E"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3658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36584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 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Час информации «Здоровье: найди свой путь» 12+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98323F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«Веселее вместе»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98323F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tabs>
                <w:tab w:val="left" w:pos="585"/>
                <w:tab w:val="left" w:pos="645"/>
                <w:tab w:val="center" w:pos="3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98323F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«Золотые купола России» 18+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98323F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«И полнятся любовью женщин души»</w:t>
            </w:r>
            <w:r w:rsidR="0098323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«Чудеса у 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Чудо-дерева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642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- класс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«Мир русского фольклора» 6+</w:t>
            </w:r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5009D8" w:rsidRPr="00B60EAF" w:rsidRDefault="005009D8" w:rsidP="001F548F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Весна идет, весне –</w:t>
            </w:r>
            <w:r w:rsidR="00B04BB6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="00B04BB6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548F" w:rsidRPr="00B60EAF" w:rsidRDefault="001F548F" w:rsidP="001F548F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 клубе «Для тех, кто молодость сберёг» 18+</w:t>
            </w:r>
          </w:p>
        </w:tc>
      </w:tr>
      <w:tr w:rsidR="001F548F" w:rsidRPr="00B60EAF" w:rsidTr="00012199">
        <w:tc>
          <w:tcPr>
            <w:tcW w:w="1809" w:type="dxa"/>
          </w:tcPr>
          <w:p w:rsidR="005009D8" w:rsidRPr="00B60EAF" w:rsidRDefault="005009D8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D8" w:rsidRPr="00B60EAF" w:rsidRDefault="005009D8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8F" w:rsidRPr="00B60EAF" w:rsidRDefault="007E3C16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642" w:type="dxa"/>
          </w:tcPr>
          <w:p w:rsidR="001F548F" w:rsidRPr="00B60EAF" w:rsidRDefault="001F548F" w:rsidP="005009D8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«По волнам литературных юбилеев…»</w:t>
            </w:r>
          </w:p>
          <w:p w:rsidR="001F548F" w:rsidRPr="00B60EAF" w:rsidRDefault="00B60EAF" w:rsidP="001F5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поэта-фронтовика</w:t>
            </w:r>
            <w:r w:rsidR="001F548F" w:rsidRPr="00B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>С.П.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Гудзенко </w:t>
            </w:r>
          </w:p>
          <w:p w:rsidR="001F548F" w:rsidRPr="00B60EAF" w:rsidRDefault="00B60EAF" w:rsidP="001F5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</w:t>
            </w:r>
            <w:r w:rsidR="001F548F" w:rsidRPr="00B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</w:t>
            </w:r>
            <w:r w:rsidR="001F548F"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>В.Г. Распутина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48F" w:rsidRPr="00B60EAF" w:rsidRDefault="00B60EAF" w:rsidP="001F5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5 лет со дня рождения</w:t>
            </w:r>
            <w:r w:rsidR="001F548F" w:rsidRPr="00B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="001F548F" w:rsidRPr="00B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Новикова-Прибоя</w:t>
            </w:r>
          </w:p>
          <w:p w:rsidR="001F548F" w:rsidRPr="00B60EAF" w:rsidRDefault="00B60EAF" w:rsidP="001F548F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07A" w:rsidRPr="00B60EAF">
              <w:rPr>
                <w:rFonts w:ascii="Times New Roman" w:hAnsi="Times New Roman" w:cs="Times New Roman"/>
                <w:sz w:val="24"/>
                <w:szCs w:val="24"/>
              </w:rPr>
              <w:t>Цикл о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014FBA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8F" w:rsidRPr="00B60E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009D8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«Пять минут с искусством»</w:t>
            </w:r>
          </w:p>
          <w:p w:rsidR="001F548F" w:rsidRPr="00B60EAF" w:rsidRDefault="007C307A" w:rsidP="007C307A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О.Кипренского</w:t>
            </w:r>
            <w:proofErr w:type="spellEnd"/>
          </w:p>
        </w:tc>
      </w:tr>
      <w:tr w:rsidR="001F548F" w:rsidRPr="00B60EAF" w:rsidTr="00012199">
        <w:tc>
          <w:tcPr>
            <w:tcW w:w="1809" w:type="dxa"/>
          </w:tcPr>
          <w:p w:rsidR="001F548F" w:rsidRPr="00B60EAF" w:rsidRDefault="001F548F" w:rsidP="001F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1F548F" w:rsidRPr="00B60EAF" w:rsidRDefault="007C307A" w:rsidP="001F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642" w:type="dxa"/>
          </w:tcPr>
          <w:p w:rsidR="00CB362B" w:rsidRPr="00B60EAF" w:rsidRDefault="00CB362B" w:rsidP="00CB362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«Напекла кума блинов»                                                              18+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0EAF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42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Фотоконкурс «Женские образы» 6+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885" w:rsidRPr="00B60EAF" w:rsidRDefault="00D65885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642" w:type="dxa"/>
          </w:tcPr>
          <w:p w:rsidR="00D65885" w:rsidRPr="00B60EAF" w:rsidRDefault="00CB362B" w:rsidP="00CB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65885" w:rsidRPr="00B60EAF">
              <w:rPr>
                <w:rFonts w:ascii="Times New Roman" w:hAnsi="Times New Roman" w:cs="Times New Roman"/>
                <w:sz w:val="24"/>
                <w:szCs w:val="24"/>
              </w:rPr>
              <w:t>атрализованн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ая  программа «Мы весну встречаем. Дружно закликаем» </w:t>
            </w:r>
          </w:p>
          <w:p w:rsidR="00CB362B" w:rsidRPr="00B60EAF" w:rsidRDefault="00D65885" w:rsidP="008566F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«Величание Масленицы» </w:t>
            </w:r>
            <w:r w:rsidR="008566FF"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E9148E" w:rsidRPr="00B60EAF" w:rsidTr="00012199">
        <w:trPr>
          <w:trHeight w:val="1531"/>
        </w:trPr>
        <w:tc>
          <w:tcPr>
            <w:tcW w:w="1809" w:type="dxa"/>
          </w:tcPr>
          <w:p w:rsidR="00E9148E" w:rsidRPr="00B60EAF" w:rsidRDefault="00E9148E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E9148E" w:rsidRPr="00B60EAF" w:rsidRDefault="00E9148E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9148E" w:rsidRPr="00B60EAF" w:rsidRDefault="00E9148E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9148E" w:rsidRPr="00B60EAF" w:rsidRDefault="00E9148E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9148E" w:rsidRPr="00B60EAF" w:rsidRDefault="00E9148E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642" w:type="dxa"/>
          </w:tcPr>
          <w:p w:rsidR="00E9148E" w:rsidRPr="00B60EAF" w:rsidRDefault="008566FF" w:rsidP="00CB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  <w:p w:rsidR="00E9148E" w:rsidRPr="00B60EAF" w:rsidRDefault="00E9148E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-Выставка декоративно-прикладного творчества 6+</w:t>
            </w:r>
          </w:p>
          <w:p w:rsidR="00E9148E" w:rsidRPr="00B60EAF" w:rsidRDefault="00E9148E" w:rsidP="00E9148E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 «На масленой неделе» 6+                                                                                </w:t>
            </w:r>
          </w:p>
          <w:p w:rsidR="00E9148E" w:rsidRPr="00B60EAF" w:rsidRDefault="00E9148E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-Детская игровая  программа «Маслёнка, Сметанник и Колобок» 6+</w:t>
            </w:r>
          </w:p>
          <w:p w:rsidR="00E9148E" w:rsidRPr="00B60EAF" w:rsidRDefault="00E9148E" w:rsidP="00A47AE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-Конкурсная  программа «Однажды в деревне «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Ватрушкино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» 6+                                                          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«Мартовское путешествие» 12+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приключений»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CB362B" w:rsidRPr="00B60EAF" w:rsidRDefault="0079703A" w:rsidP="0079703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62B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«Мы – вместе!» </w:t>
            </w:r>
            <w:r w:rsidR="00322CAC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ко Дню воссоединения Крыма с Россией   </w:t>
            </w:r>
            <w:r w:rsidR="00CB362B" w:rsidRPr="00B60EA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CB362B" w:rsidRPr="00B60EAF" w:rsidRDefault="0079703A" w:rsidP="0079703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 w:rsidR="00CB362B" w:rsidRPr="00B60EAF">
              <w:rPr>
                <w:rFonts w:ascii="Times New Roman" w:hAnsi="Times New Roman" w:cs="Times New Roman"/>
                <w:sz w:val="24"/>
                <w:szCs w:val="24"/>
              </w:rPr>
              <w:t>ая программа «Поиграем, потанцуем»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2B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6+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7642" w:type="dxa"/>
          </w:tcPr>
          <w:p w:rsidR="00CB362B" w:rsidRPr="00B60EAF" w:rsidRDefault="00CB362B" w:rsidP="0079703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«Мой День Земли»</w:t>
            </w:r>
            <w:r w:rsidR="0079703A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6+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CB362B" w:rsidRPr="00B60EAF" w:rsidRDefault="0079703A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2B"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</w:t>
            </w:r>
            <w:r w:rsidR="0079703A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«И на нашей улице – праздник!»</w:t>
            </w:r>
            <w:r w:rsidR="007914DE" w:rsidRPr="00B60EAF">
              <w:rPr>
                <w:rFonts w:ascii="Times New Roman" w:hAnsi="Times New Roman" w:cs="Times New Roman"/>
                <w:sz w:val="24"/>
                <w:szCs w:val="24"/>
              </w:rPr>
              <w:t>, посвящённая Дню работника культуры</w:t>
            </w:r>
            <w:r w:rsidR="004E091C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CB362B" w:rsidRPr="00B60EAF" w:rsidTr="00012199">
        <w:tc>
          <w:tcPr>
            <w:tcW w:w="1809" w:type="dxa"/>
          </w:tcPr>
          <w:p w:rsidR="00CB362B" w:rsidRPr="00B60EAF" w:rsidRDefault="00CB362B" w:rsidP="00CB362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42" w:type="dxa"/>
          </w:tcPr>
          <w:p w:rsidR="00CB362B" w:rsidRPr="00B60EAF" w:rsidRDefault="0079703A" w:rsidP="00CB362B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02.03 2022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16.30</w:t>
            </w:r>
          </w:p>
        </w:tc>
        <w:tc>
          <w:tcPr>
            <w:tcW w:w="7642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«Что ни блин-то 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оладушка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!»  0+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05.03 2022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«Здравствуй, Веснушка!» 6+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05.03. 2022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«От всей души подарок маме» 6+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06.03. 2022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 хороша, широка ее душа!» 0+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07.03. 2022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– отдыха «Всегда</w:t>
            </w:r>
            <w:r w:rsidR="00326163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прекрасны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!» 18+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Беседа «Волшебные правила здоровья» 12+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12.03. 2022 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642" w:type="dxa"/>
          </w:tcPr>
          <w:p w:rsidR="00E94ED4" w:rsidRPr="00B60EAF" w:rsidRDefault="00326163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="00E94ED4"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гровая программа «Спортивный бум» 6+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12.03 .2022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642" w:type="dxa"/>
          </w:tcPr>
          <w:p w:rsidR="00E94ED4" w:rsidRPr="00B60EAF" w:rsidRDefault="00E94ED4" w:rsidP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Мультфильм «Монстры на каникулах: Трансформация» 0+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642" w:type="dxa"/>
          </w:tcPr>
          <w:p w:rsidR="00E94ED4" w:rsidRPr="00B60EAF" w:rsidRDefault="00E94ED4" w:rsidP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Вечер отдыха для молодежи 18+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программа «Горенка» 18+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«Встречаем весну» 6+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642" w:type="dxa"/>
          </w:tcPr>
          <w:p w:rsidR="00E94ED4" w:rsidRPr="00B60EAF" w:rsidRDefault="00E94ED4" w:rsidP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Мастер- класс по аппликации «Веточка вербы» 6+</w:t>
            </w:r>
          </w:p>
        </w:tc>
      </w:tr>
      <w:tr w:rsidR="00AB12A8" w:rsidRPr="00B60EAF" w:rsidTr="00012199">
        <w:tc>
          <w:tcPr>
            <w:tcW w:w="1809" w:type="dxa"/>
          </w:tcPr>
          <w:p w:rsidR="00AB12A8" w:rsidRDefault="00AB12A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19.03.2022</w:t>
            </w:r>
          </w:p>
          <w:p w:rsidR="00AB12A8" w:rsidRPr="00B60EAF" w:rsidRDefault="00AB12A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642" w:type="dxa"/>
          </w:tcPr>
          <w:p w:rsidR="00AB12A8" w:rsidRPr="00B60EAF" w:rsidRDefault="00AB12A8" w:rsidP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Демонстрация видеофильма «Крымская весна» 6+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642" w:type="dxa"/>
          </w:tcPr>
          <w:p w:rsidR="00E94ED4" w:rsidRPr="00B60EAF" w:rsidRDefault="00E94ED4" w:rsidP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Спортивное развлечение «Зарядка ЛФК» 18+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642" w:type="dxa"/>
          </w:tcPr>
          <w:p w:rsidR="00E94ED4" w:rsidRPr="00B60EAF" w:rsidRDefault="00E94ED4" w:rsidP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Развлекательная программа «Когда всем весело» 6+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26.03.2022</w:t>
            </w:r>
          </w:p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642" w:type="dxa"/>
          </w:tcPr>
          <w:p w:rsidR="00E94ED4" w:rsidRPr="00B60EAF" w:rsidRDefault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Мастер-класс по декоративно-прикладному творчеству  6+ </w:t>
            </w:r>
          </w:p>
        </w:tc>
      </w:tr>
      <w:tr w:rsidR="00E94ED4" w:rsidRPr="00B60EAF" w:rsidTr="00012199">
        <w:tc>
          <w:tcPr>
            <w:tcW w:w="1809" w:type="dxa"/>
          </w:tcPr>
          <w:p w:rsidR="00E94ED4" w:rsidRPr="00B60EAF" w:rsidRDefault="00E94ED4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28.03.2022</w:t>
            </w:r>
          </w:p>
          <w:p w:rsidR="00B04BB6" w:rsidRPr="00B60EAF" w:rsidRDefault="00E94ED4" w:rsidP="00B04BB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642" w:type="dxa"/>
          </w:tcPr>
          <w:p w:rsidR="00E94ED4" w:rsidRPr="00B60EAF" w:rsidRDefault="00E94ED4" w:rsidP="00E94ED4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Литературно-музыкальный вечер «Прикоснись ко мне добротой»</w:t>
            </w:r>
            <w:r w:rsidR="00D373D6" w:rsidRPr="00B60E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18+</w:t>
            </w:r>
          </w:p>
        </w:tc>
      </w:tr>
      <w:tr w:rsidR="00256C7C" w:rsidRPr="00B60EAF" w:rsidTr="00012199">
        <w:tc>
          <w:tcPr>
            <w:tcW w:w="1809" w:type="dxa"/>
          </w:tcPr>
          <w:p w:rsidR="00256C7C" w:rsidRPr="00B60EAF" w:rsidRDefault="00256C7C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642" w:type="dxa"/>
          </w:tcPr>
          <w:p w:rsidR="00256C7C" w:rsidRPr="00B60EAF" w:rsidRDefault="00256C7C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КДК, Шашковский ДК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 01.03.2022- 08.03.2022</w:t>
            </w:r>
          </w:p>
        </w:tc>
        <w:tc>
          <w:tcPr>
            <w:tcW w:w="7642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«Для тебя, любимая, родная» 0+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 6+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B04BB6" w:rsidRPr="00B60EAF">
              <w:rPr>
                <w:rFonts w:ascii="Times New Roman" w:hAnsi="Times New Roman" w:cs="Times New Roman"/>
                <w:sz w:val="24"/>
                <w:szCs w:val="24"/>
              </w:rPr>
              <w:t>«Широкая М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асленица» 0+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9B0A63" w:rsidRPr="00B60EAF" w:rsidRDefault="00EB6E0A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к</w:t>
            </w:r>
            <w:r w:rsidR="009B0A63" w:rsidRPr="00B60EAF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«Для тебя</w:t>
            </w:r>
            <w:r w:rsidR="00B04BB6" w:rsidRPr="00B6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A63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любимой</w:t>
            </w:r>
            <w:r w:rsidR="00B04BB6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B0A63" w:rsidRPr="00B60EAF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9B0A63" w:rsidRPr="00B60EAF" w:rsidRDefault="009B0A63" w:rsidP="009B0A63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7F73" w:rsidRPr="00B60EAF">
              <w:rPr>
                <w:rFonts w:ascii="Times New Roman" w:hAnsi="Times New Roman" w:cs="Times New Roman"/>
                <w:sz w:val="24"/>
                <w:szCs w:val="24"/>
              </w:rPr>
              <w:t>гровая программа «Прощай зима, при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ходи весна!» 6+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«Край ты мой родной» </w:t>
            </w:r>
            <w:r w:rsidR="006E4AC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ко Дню воссоединения Крыма с Россией  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«Человек без улыбки, что струна без скрипки» 18+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9B0A63" w:rsidRPr="00B60EAF" w:rsidRDefault="009B0A6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9B0A63" w:rsidRPr="00B60EAF" w:rsidRDefault="009B0A63" w:rsidP="009B0A63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«Задушевная песня моя»  </w:t>
            </w:r>
            <w:r w:rsidR="00E76248" w:rsidRPr="00B60EA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9B0A63" w:rsidRPr="00B60EAF" w:rsidRDefault="009B0A63" w:rsidP="00E76248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в клубе «Литературная свеча» </w:t>
            </w:r>
          </w:p>
        </w:tc>
      </w:tr>
      <w:tr w:rsidR="009B0A63" w:rsidRPr="00B60EAF" w:rsidTr="00012199">
        <w:tc>
          <w:tcPr>
            <w:tcW w:w="1809" w:type="dxa"/>
          </w:tcPr>
          <w:p w:rsidR="009B0A63" w:rsidRPr="00B60EAF" w:rsidRDefault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B0A63" w:rsidRPr="00B60EAF" w:rsidRDefault="009B0A63" w:rsidP="009B0A63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 КДК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«Масленица»</w:t>
            </w:r>
          </w:p>
          <w:p w:rsidR="00C90102" w:rsidRPr="00B60EAF" w:rsidRDefault="00C90102" w:rsidP="00835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63CE9" w:rsidRPr="00B60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50A7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63CE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«Соломенная кукла» 6+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2.03.2022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«Масленица»</w:t>
            </w:r>
          </w:p>
          <w:p w:rsidR="00C90102" w:rsidRPr="00B60EAF" w:rsidRDefault="00C90102" w:rsidP="00835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63CE9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класс «Соломенная кукла» 18+</w:t>
            </w:r>
            <w:r w:rsidRPr="00B60EAF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ab/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C90102" w:rsidRPr="00B60EAF" w:rsidRDefault="00B63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90102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досуга </w:t>
            </w:r>
            <w:r w:rsidR="00C90102"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«Масленица хороша, широка ее душа!» 18+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Фотозона « В гости Масленица зовет…» 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Музыкальная завалинка «Встреча со старой пластинкой</w:t>
            </w:r>
            <w:r w:rsidRPr="00B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6.03.2022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раздник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8350A7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90102" w:rsidRPr="00B60EAF" w:rsidRDefault="008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C90102" w:rsidRPr="00B60EAF" w:rsidRDefault="00C9010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Путешествие в профессии «Новое время – новые профессии</w:t>
            </w:r>
            <w:r w:rsidR="008350A7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C90102" w:rsidRPr="00B60EAF" w:rsidRDefault="008350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  <w:t>Концертная программа «Весенне</w:t>
            </w:r>
            <w:r w:rsidR="00C90102" w:rsidRPr="00B60EAF"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  <w:t>е настроение!» 0+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народных хоров и ансамблей  «</w:t>
            </w:r>
            <w:r w:rsidR="00B63CE9"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Ярославская сторонка» </w:t>
            </w:r>
            <w:r w:rsidRPr="00B6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«Знаменитые места Крыма»</w:t>
            </w:r>
            <w:r w:rsidR="006E4AC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ко Дню воссоединения Крыма с Россией  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C90102" w:rsidRPr="00B60EAF" w:rsidRDefault="00B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портив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ая прогр</w:t>
            </w:r>
            <w:r w:rsidR="00223BE7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амма 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 «Мы за чаем не скучаем!» 18+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Познавательная интерактивная программа «День театра» 6+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Беседа «Фольклор - тропа к литературе»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фарфора» 6+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2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«Чайная пара» 6+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B63CE9" w:rsidRPr="00B60E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90102" w:rsidRPr="00B60EAF" w:rsidRDefault="00B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2" w:type="dxa"/>
          </w:tcPr>
          <w:p w:rsidR="00C90102" w:rsidRPr="00B60EAF" w:rsidRDefault="00F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кция «SOS: планета в опасности</w:t>
            </w:r>
            <w:r w:rsidR="00B63CE9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90102" w:rsidRPr="00B6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102" w:rsidRPr="00B60EAF" w:rsidTr="00012199">
        <w:tc>
          <w:tcPr>
            <w:tcW w:w="1809" w:type="dxa"/>
          </w:tcPr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7642" w:type="dxa"/>
          </w:tcPr>
          <w:p w:rsidR="008350A7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спортивная программа «Мы </w:t>
            </w:r>
            <w:r w:rsidR="00223BE7"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3EE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за ЗОЖ!»</w:t>
            </w:r>
          </w:p>
          <w:p w:rsidR="00C90102" w:rsidRPr="00B60EAF" w:rsidRDefault="00C9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RPr="00B60EAF" w:rsidTr="00012199">
        <w:tc>
          <w:tcPr>
            <w:tcW w:w="1809" w:type="dxa"/>
          </w:tcPr>
          <w:p w:rsidR="00256C7C" w:rsidRPr="00B60EAF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642" w:type="dxa"/>
          </w:tcPr>
          <w:p w:rsidR="00256C7C" w:rsidRPr="00B60EAF" w:rsidRDefault="003F2DD7" w:rsidP="00431B5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  <w:p w:rsidR="00B6136C" w:rsidRPr="00B60EAF" w:rsidRDefault="00E32C28" w:rsidP="000D3B19">
            <w:pPr>
              <w:autoSpaceDE w:val="0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B47CC"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2" w:type="dxa"/>
          </w:tcPr>
          <w:p w:rsidR="00DB47CC" w:rsidRPr="00B60EAF" w:rsidRDefault="00B6136C" w:rsidP="00DB47CC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Медиа-журнал «Кушать подано </w:t>
            </w:r>
            <w:r w:rsidR="00DB47CC"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Меню литературных героев»</w:t>
            </w:r>
          </w:p>
          <w:p w:rsidR="00DB47CC" w:rsidRPr="00B60EAF" w:rsidRDefault="00DB47CC" w:rsidP="00DB47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  <w:p w:rsidR="00DB47CC" w:rsidRPr="00B60EAF" w:rsidRDefault="00DB47CC" w:rsidP="00DB47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42" w:type="dxa"/>
          </w:tcPr>
          <w:p w:rsidR="00365EFE" w:rsidRPr="00B60EAF" w:rsidRDefault="00365EFE" w:rsidP="00DB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посиделки</w:t>
            </w:r>
          </w:p>
          <w:p w:rsidR="00DB47CC" w:rsidRPr="00B60EAF" w:rsidRDefault="00DB47CC" w:rsidP="00DB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сотрудником Рыбинского музея – заповедника  </w:t>
            </w:r>
            <w:r w:rsidR="00115A47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Лебедевой Еленой Борисовной</w:t>
            </w:r>
          </w:p>
          <w:p w:rsidR="00DB47CC" w:rsidRPr="00B60EAF" w:rsidRDefault="00DB47CC" w:rsidP="00DB47CC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слайдфильма</w:t>
            </w:r>
            <w:proofErr w:type="spellEnd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«Масленица в </w:t>
            </w:r>
            <w:proofErr w:type="gramStart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Песочном</w:t>
            </w:r>
            <w:proofErr w:type="gramEnd"/>
            <w:r w:rsidR="00E32C28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  <w:p w:rsidR="00DB47CC" w:rsidRPr="00B60EAF" w:rsidRDefault="00DB47CC" w:rsidP="00DB47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642" w:type="dxa"/>
          </w:tcPr>
          <w:p w:rsidR="00DB47CC" w:rsidRPr="00B60EAF" w:rsidRDefault="00DB47CC" w:rsidP="007A1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«В гостях у </w:t>
            </w:r>
            <w:proofErr w:type="spellStart"/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Бибигона</w:t>
            </w:r>
            <w:proofErr w:type="spellEnd"/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B47CC" w:rsidRPr="00B60EAF" w:rsidRDefault="007A1B03" w:rsidP="007A1B0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7CC"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05.03.2022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19.30</w:t>
            </w:r>
          </w:p>
        </w:tc>
        <w:tc>
          <w:tcPr>
            <w:tcW w:w="7642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>Дискотека для старшеклассников 12+</w:t>
            </w:r>
          </w:p>
        </w:tc>
      </w:tr>
      <w:tr w:rsidR="008566FF" w:rsidRPr="00B60EAF" w:rsidTr="00012199">
        <w:trPr>
          <w:trHeight w:val="1666"/>
        </w:trPr>
        <w:tc>
          <w:tcPr>
            <w:tcW w:w="1809" w:type="dxa"/>
          </w:tcPr>
          <w:p w:rsidR="008566FF" w:rsidRPr="00B60EAF" w:rsidRDefault="008566FF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06.03.2022</w:t>
            </w:r>
          </w:p>
          <w:p w:rsidR="008566FF" w:rsidRPr="00B60EAF" w:rsidRDefault="008566FF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13.00</w:t>
            </w:r>
          </w:p>
          <w:p w:rsidR="008566FF" w:rsidRPr="00B60EAF" w:rsidRDefault="008566FF" w:rsidP="00DB47CC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642" w:type="dxa"/>
          </w:tcPr>
          <w:p w:rsidR="008566FF" w:rsidRPr="00B60EAF" w:rsidRDefault="008566FF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>Праздник «Масленица»</w:t>
            </w:r>
          </w:p>
          <w:p w:rsidR="008566FF" w:rsidRPr="00B60EAF" w:rsidRDefault="008566FF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 xml:space="preserve">-Выставка   декоративно-прикладного творчества «Масленичная ярмарка» </w:t>
            </w:r>
          </w:p>
          <w:p w:rsidR="008566FF" w:rsidRPr="00B60EAF" w:rsidRDefault="008566FF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 xml:space="preserve">-Концертная программа народного  самодеятельного коллектива, </w:t>
            </w:r>
          </w:p>
          <w:p w:rsidR="008566FF" w:rsidRPr="00B60EAF" w:rsidRDefault="008566FF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 xml:space="preserve">ансамбля русской песни «Ярмарка» </w:t>
            </w:r>
          </w:p>
          <w:p w:rsidR="008566FF" w:rsidRPr="00B60EAF" w:rsidRDefault="008566FF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>-Традиционный конкурс блинов «</w:t>
            </w:r>
            <w:proofErr w:type="gramStart"/>
            <w:r w:rsidRPr="00B60EAF">
              <w:rPr>
                <w:rFonts w:cs="Times New Roman"/>
              </w:rPr>
              <w:t>ВО</w:t>
            </w:r>
            <w:proofErr w:type="gramEnd"/>
            <w:r w:rsidRPr="00B60EAF">
              <w:rPr>
                <w:rFonts w:cs="Times New Roman"/>
              </w:rPr>
              <w:t xml:space="preserve">! Блин!»  0+ </w:t>
            </w:r>
          </w:p>
          <w:p w:rsidR="008566FF" w:rsidRPr="00B60EAF" w:rsidRDefault="008566FF" w:rsidP="00502751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>-Театрализованная игровая программа «Молодецкие забавы» 0+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06.03.2022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18.00</w:t>
            </w:r>
          </w:p>
        </w:tc>
        <w:tc>
          <w:tcPr>
            <w:tcW w:w="7642" w:type="dxa"/>
          </w:tcPr>
          <w:p w:rsidR="00DB47CC" w:rsidRPr="00B60EAF" w:rsidRDefault="00DB47CC" w:rsidP="00502751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>Развлекательная программа «Праздник у девчат» 18+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05.03-15.03.2022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11.00</w:t>
            </w:r>
          </w:p>
        </w:tc>
        <w:tc>
          <w:tcPr>
            <w:tcW w:w="7642" w:type="dxa"/>
          </w:tcPr>
          <w:p w:rsidR="00DB47CC" w:rsidRPr="00B60EAF" w:rsidRDefault="00502751" w:rsidP="00DB47CC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Выставка-вернисаж  </w:t>
            </w:r>
            <w:r w:rsidR="00DB47CC" w:rsidRPr="00B6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«Есть в марте день особый»   </w:t>
            </w:r>
          </w:p>
          <w:p w:rsidR="00DB47CC" w:rsidRPr="00B60EAF" w:rsidRDefault="00DB47CC" w:rsidP="00DB47CC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11.03.2022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11.00</w:t>
            </w:r>
          </w:p>
        </w:tc>
        <w:tc>
          <w:tcPr>
            <w:tcW w:w="7642" w:type="dxa"/>
          </w:tcPr>
          <w:p w:rsidR="00DB47CC" w:rsidRPr="00B60EAF" w:rsidRDefault="00DB47CC" w:rsidP="00DB47CC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час «Лесная опушка» 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eastAsia="Times New Roman" w:cs="Times New Roman"/>
                <w:kern w:val="0"/>
                <w:lang w:eastAsia="ru-RU" w:bidi="ar-SA"/>
              </w:rPr>
              <w:t xml:space="preserve"> 0+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11.03.2022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14.00</w:t>
            </w:r>
          </w:p>
        </w:tc>
        <w:tc>
          <w:tcPr>
            <w:tcW w:w="7642" w:type="dxa"/>
          </w:tcPr>
          <w:p w:rsidR="00DB47CC" w:rsidRPr="00B60EAF" w:rsidRDefault="00DB47CC" w:rsidP="0050275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«Встречаем весну» 18+</w:t>
            </w:r>
          </w:p>
        </w:tc>
      </w:tr>
      <w:tr w:rsidR="0053313F" w:rsidRPr="00B60EAF" w:rsidTr="00012199">
        <w:tc>
          <w:tcPr>
            <w:tcW w:w="1809" w:type="dxa"/>
          </w:tcPr>
          <w:p w:rsidR="0053313F" w:rsidRPr="00B60EAF" w:rsidRDefault="0053313F" w:rsidP="00DB47CC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16-18.04.2022</w:t>
            </w:r>
          </w:p>
        </w:tc>
        <w:tc>
          <w:tcPr>
            <w:tcW w:w="7642" w:type="dxa"/>
          </w:tcPr>
          <w:p w:rsidR="0053313F" w:rsidRDefault="0053313F" w:rsidP="0050275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детского рисунка «Весна в Крыму» Дню воссоединения Крыма с Россией 6+</w:t>
            </w:r>
          </w:p>
          <w:p w:rsidR="0053313F" w:rsidRPr="00B60EAF" w:rsidRDefault="0053313F" w:rsidP="0050275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12.03.2022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19.30</w:t>
            </w:r>
          </w:p>
        </w:tc>
        <w:tc>
          <w:tcPr>
            <w:tcW w:w="7642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cs="Times New Roman"/>
              </w:rPr>
              <w:t>Дискотека для старшеклассников 12+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lastRenderedPageBreak/>
              <w:t>19.03.2022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19.30</w:t>
            </w:r>
          </w:p>
        </w:tc>
        <w:tc>
          <w:tcPr>
            <w:tcW w:w="7642" w:type="dxa"/>
          </w:tcPr>
          <w:p w:rsidR="00DB47CC" w:rsidRPr="00B60EAF" w:rsidRDefault="00DB47CC" w:rsidP="00DB47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старшеклассников 12+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24.03.2022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15.00</w:t>
            </w:r>
          </w:p>
        </w:tc>
        <w:tc>
          <w:tcPr>
            <w:tcW w:w="7642" w:type="dxa"/>
          </w:tcPr>
          <w:p w:rsidR="00502751" w:rsidRPr="00B60EAF" w:rsidRDefault="00DB47CC" w:rsidP="00DB4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r w:rsidR="00502751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51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«Мы – созидатели</w:t>
            </w:r>
            <w:r w:rsidR="00DF3C9D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502751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цикла «Встречи в музее» </w:t>
            </w:r>
            <w:r w:rsidR="0053313F">
              <w:rPr>
                <w:rFonts w:ascii="Times New Roman" w:eastAsia="Calibri" w:hAnsi="Times New Roman" w:cs="Times New Roman"/>
                <w:sz w:val="24"/>
                <w:szCs w:val="24"/>
              </w:rPr>
              <w:t>18+</w:t>
            </w:r>
          </w:p>
          <w:p w:rsidR="00DB47CC" w:rsidRPr="00B60EAF" w:rsidRDefault="00502751" w:rsidP="0053313F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B47CC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– продажа изделий 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декоративно-прикладного творчества 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26.03.2022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19.30</w:t>
            </w:r>
          </w:p>
        </w:tc>
        <w:tc>
          <w:tcPr>
            <w:tcW w:w="7642" w:type="dxa"/>
          </w:tcPr>
          <w:p w:rsidR="00DB47CC" w:rsidRPr="00B60EAF" w:rsidRDefault="00DB47CC" w:rsidP="00DB47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старшеклассников 12+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26.03.2022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12.0</w:t>
            </w:r>
            <w:r w:rsidR="00502751" w:rsidRPr="00B60EAF">
              <w:rPr>
                <w:rFonts w:cs="Times New Roman"/>
                <w:bCs/>
              </w:rPr>
              <w:t>0</w:t>
            </w:r>
          </w:p>
        </w:tc>
        <w:tc>
          <w:tcPr>
            <w:tcW w:w="7642" w:type="dxa"/>
          </w:tcPr>
          <w:p w:rsidR="00DB47CC" w:rsidRPr="00B60EAF" w:rsidRDefault="00DB47CC" w:rsidP="00DB47CC">
            <w:pPr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Познавательный час «Обряды и традиции русского народа» 0+</w:t>
            </w:r>
          </w:p>
        </w:tc>
      </w:tr>
      <w:tr w:rsidR="00DB47CC" w:rsidRPr="00B60EAF" w:rsidTr="00012199">
        <w:tc>
          <w:tcPr>
            <w:tcW w:w="1809" w:type="dxa"/>
          </w:tcPr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31.03.2022</w:t>
            </w:r>
          </w:p>
          <w:p w:rsidR="00DB47CC" w:rsidRPr="00B60EAF" w:rsidRDefault="00DB47CC" w:rsidP="00DB47CC">
            <w:pPr>
              <w:pStyle w:val="TableContents"/>
              <w:rPr>
                <w:rFonts w:cs="Times New Roman"/>
                <w:bCs/>
              </w:rPr>
            </w:pPr>
            <w:r w:rsidRPr="00B60EAF">
              <w:rPr>
                <w:rFonts w:cs="Times New Roman"/>
                <w:bCs/>
              </w:rPr>
              <w:t>16.00</w:t>
            </w:r>
          </w:p>
        </w:tc>
        <w:tc>
          <w:tcPr>
            <w:tcW w:w="7642" w:type="dxa"/>
          </w:tcPr>
          <w:p w:rsidR="00DB47CC" w:rsidRPr="00B60EAF" w:rsidRDefault="00502751" w:rsidP="00DB47CC">
            <w:pPr>
              <w:pStyle w:val="TableContents"/>
              <w:rPr>
                <w:rFonts w:cs="Times New Roman"/>
              </w:rPr>
            </w:pPr>
            <w:r w:rsidRPr="00B60EAF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Мастер-классы</w:t>
            </w:r>
            <w:r w:rsidR="00DB47CC" w:rsidRPr="00B60EAF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по изобразител</w:t>
            </w:r>
            <w:r w:rsidRPr="00B60EAF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ьному искусству </w:t>
            </w:r>
            <w:r w:rsidR="00DB47CC" w:rsidRPr="00B60EAF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6+</w:t>
            </w:r>
          </w:p>
        </w:tc>
      </w:tr>
      <w:tr w:rsidR="00256C7C" w:rsidRPr="00B60EAF" w:rsidTr="00012199">
        <w:tc>
          <w:tcPr>
            <w:tcW w:w="1809" w:type="dxa"/>
          </w:tcPr>
          <w:p w:rsidR="00256C7C" w:rsidRPr="00B60EAF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642" w:type="dxa"/>
          </w:tcPr>
          <w:p w:rsidR="00256C7C" w:rsidRPr="00B60EAF" w:rsidRDefault="00256C7C" w:rsidP="00431B5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F26FF1" w:rsidRPr="00B60EAF" w:rsidRDefault="00876E79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  <w:r w:rsidR="00B516B4"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декоративно-прикладному творчеству</w:t>
            </w: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26FF1"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букет»     6+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03,04.03.2022</w:t>
            </w:r>
          </w:p>
          <w:p w:rsidR="001B23E0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 «Подарок для принцессы»  6+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композиция «Поэзия женской души»   18+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 Масленица-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, весны именинница» в п. Красная горка  0+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F26FF1" w:rsidRPr="00B60EAF" w:rsidRDefault="001B23E0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 w:rsidR="00F26FF1" w:rsidRPr="00B60EAF">
              <w:rPr>
                <w:rFonts w:ascii="Times New Roman" w:hAnsi="Times New Roman" w:cs="Times New Roman"/>
                <w:sz w:val="24"/>
                <w:szCs w:val="24"/>
              </w:rPr>
              <w:t>Масленица-</w:t>
            </w:r>
            <w:proofErr w:type="spellStart"/>
            <w:r w:rsidR="00F26FF1" w:rsidRPr="00B60EAF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="00F26FF1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, весны именинница» в п. </w:t>
            </w:r>
            <w:proofErr w:type="gramStart"/>
            <w:r w:rsidR="00F26FF1" w:rsidRPr="00B60EAF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="00F26FF1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  0+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 « Масленица щедра - веселись хоть до утра!» 0+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концертная программа «</w:t>
            </w:r>
            <w:r w:rsidR="001B23E0"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Весны»     </w:t>
            </w: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«Любимым, нежным и прекрасным»  18+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09,30.03.2022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декоративно-прикладному творчеству </w:t>
            </w:r>
          </w:p>
          <w:p w:rsidR="00F26FF1" w:rsidRPr="00B60EAF" w:rsidRDefault="00AD56CF" w:rsidP="00F2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6FF1"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бусинки к бусинке» 6+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 Масленичные забавы»   6+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16,17,24,25.03.2022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«Тропинками здоровья»     6+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F26FF1" w:rsidRPr="00B60EAF" w:rsidRDefault="006E4ACE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F26FF1" w:rsidRPr="00B60EAF" w:rsidRDefault="006060F3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="00F26FF1" w:rsidRPr="00B60EAF">
              <w:rPr>
                <w:rFonts w:ascii="Times New Roman" w:hAnsi="Times New Roman" w:cs="Times New Roman"/>
                <w:sz w:val="24"/>
                <w:szCs w:val="24"/>
              </w:rPr>
              <w:t>Мисс Весна-2022»     12+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tabs>
                <w:tab w:val="left" w:pos="3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 Мульти-</w:t>
            </w:r>
            <w:proofErr w:type="spellStart"/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6FF1" w:rsidRPr="00B60EAF" w:rsidRDefault="00F26FF1" w:rsidP="00F26FF1">
            <w:pPr>
              <w:tabs>
                <w:tab w:val="left" w:pos="3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F26FF1" w:rsidRPr="00B60EAF" w:rsidTr="00012199">
        <w:tc>
          <w:tcPr>
            <w:tcW w:w="1809" w:type="dxa"/>
          </w:tcPr>
          <w:p w:rsidR="00AF0270" w:rsidRPr="00B60EAF" w:rsidRDefault="00F26FF1" w:rsidP="00AD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29-30.03.2022</w:t>
            </w:r>
          </w:p>
          <w:p w:rsidR="00AD56CF" w:rsidRPr="00B60EAF" w:rsidRDefault="006060F3" w:rsidP="00AD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B60EAF">
              <w:rPr>
                <w:b w:val="0"/>
                <w:sz w:val="24"/>
                <w:szCs w:val="24"/>
                <w:lang w:eastAsia="en-US"/>
              </w:rPr>
              <w:t>Квест</w:t>
            </w:r>
            <w:proofErr w:type="spellEnd"/>
            <w:r w:rsidR="001B23E0" w:rsidRPr="00B60EA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60EAF">
              <w:rPr>
                <w:b w:val="0"/>
                <w:sz w:val="24"/>
                <w:szCs w:val="24"/>
                <w:lang w:eastAsia="en-US"/>
              </w:rPr>
              <w:t>- игра «У ПДД</w:t>
            </w:r>
            <w:r w:rsidR="00AD56CF" w:rsidRPr="00B60EA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AF0270" w:rsidRPr="00B60EAF">
              <w:rPr>
                <w:b w:val="0"/>
                <w:sz w:val="24"/>
                <w:szCs w:val="24"/>
                <w:lang w:eastAsia="en-US"/>
              </w:rPr>
              <w:t>-</w:t>
            </w:r>
            <w:r w:rsidRPr="00B60EAF">
              <w:rPr>
                <w:b w:val="0"/>
                <w:sz w:val="24"/>
                <w:szCs w:val="24"/>
                <w:lang w:eastAsia="en-US"/>
              </w:rPr>
              <w:t xml:space="preserve"> каникул нет!»    6+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28-31.03.2022</w:t>
            </w:r>
          </w:p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B60EAF">
              <w:rPr>
                <w:b w:val="0"/>
                <w:sz w:val="24"/>
                <w:szCs w:val="24"/>
                <w:lang w:eastAsia="en-US"/>
              </w:rPr>
              <w:t>Неделя детской книги   6+</w:t>
            </w:r>
          </w:p>
        </w:tc>
      </w:tr>
      <w:tr w:rsidR="00F26FF1" w:rsidRPr="00B60EAF" w:rsidTr="00012199">
        <w:tc>
          <w:tcPr>
            <w:tcW w:w="1809" w:type="dxa"/>
          </w:tcPr>
          <w:p w:rsidR="00F26FF1" w:rsidRPr="00B60EAF" w:rsidRDefault="00F26FF1" w:rsidP="00F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AF0270" w:rsidRPr="00B60EAF" w:rsidRDefault="006060F3" w:rsidP="00AD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F26FF1" w:rsidRPr="00B60EAF" w:rsidRDefault="00F26FF1" w:rsidP="00F26FF1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B60EAF">
              <w:rPr>
                <w:b w:val="0"/>
                <w:sz w:val="24"/>
                <w:szCs w:val="24"/>
                <w:lang w:eastAsia="en-US"/>
              </w:rPr>
              <w:t xml:space="preserve">День именинника </w:t>
            </w:r>
            <w:r w:rsidR="00AD56CF" w:rsidRPr="00B60EAF">
              <w:rPr>
                <w:b w:val="0"/>
                <w:sz w:val="24"/>
                <w:szCs w:val="24"/>
                <w:lang w:eastAsia="en-US"/>
              </w:rPr>
              <w:t>6+</w:t>
            </w:r>
          </w:p>
        </w:tc>
      </w:tr>
      <w:tr w:rsidR="00256C7C" w:rsidRPr="00B60EAF" w:rsidTr="00012199">
        <w:tc>
          <w:tcPr>
            <w:tcW w:w="1809" w:type="dxa"/>
          </w:tcPr>
          <w:p w:rsidR="00256C7C" w:rsidRPr="00B60EAF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2" w:type="dxa"/>
          </w:tcPr>
          <w:p w:rsidR="00256C7C" w:rsidRPr="00B60EAF" w:rsidRDefault="00256C7C" w:rsidP="00DF0E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Покровский ЦД, </w:t>
            </w: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02.03.2022 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AF0270" w:rsidRPr="00B60EAF" w:rsidRDefault="001B23E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0270" w:rsidRPr="00B60EAF">
              <w:rPr>
                <w:rFonts w:ascii="Times New Roman" w:hAnsi="Times New Roman" w:cs="Times New Roman"/>
                <w:sz w:val="24"/>
                <w:szCs w:val="24"/>
              </w:rPr>
              <w:t>осиделки «Масленица хороша, широка ее душа!»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Масленичный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разгуляй!»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(п. Великий Мох) 0+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 по декоративно-прикладному творчеству «Подарок для самой любимой» 6+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06.03.2022 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представление «Масленица –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, весны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именинница!» 0+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07.03. 2022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«Ах, какая женщина…!»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Шерше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ля </w:t>
            </w:r>
            <w:proofErr w:type="spellStart"/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Спортивно-игровая программа </w:t>
            </w:r>
          </w:p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 программа  «Хранители народных традиций» </w:t>
            </w:r>
          </w:p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 программа «В гостях у самовара» </w:t>
            </w:r>
          </w:p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 по правилам дорожного движения «Школа пешехода» 6+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24.03. 2022</w:t>
            </w:r>
          </w:p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="001E00FA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 «Потерянная сказка»</w:t>
            </w:r>
          </w:p>
          <w:p w:rsidR="00AF0270" w:rsidRPr="00B60EAF" w:rsidRDefault="00AF0270" w:rsidP="00AF02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F0270" w:rsidRPr="00B60EAF" w:rsidTr="00012199">
        <w:tc>
          <w:tcPr>
            <w:tcW w:w="1809" w:type="dxa"/>
          </w:tcPr>
          <w:p w:rsidR="00AF0270" w:rsidRPr="00B60EAF" w:rsidRDefault="00650C7D" w:rsidP="00AF02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AF0270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F0270" w:rsidRPr="00B60EAF" w:rsidRDefault="00AF0270" w:rsidP="00830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2" w:type="dxa"/>
          </w:tcPr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 для молодёжи</w:t>
            </w:r>
            <w:r w:rsidR="00830C4B"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«Наше время»</w:t>
            </w:r>
          </w:p>
          <w:p w:rsidR="00AF0270" w:rsidRPr="00B60EAF" w:rsidRDefault="00AF0270" w:rsidP="00AF027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18+</w:t>
            </w:r>
          </w:p>
        </w:tc>
      </w:tr>
      <w:tr w:rsidR="00256C7C" w:rsidRPr="00B60EAF" w:rsidTr="00012199">
        <w:tc>
          <w:tcPr>
            <w:tcW w:w="1809" w:type="dxa"/>
          </w:tcPr>
          <w:p w:rsidR="00256C7C" w:rsidRPr="00B60EAF" w:rsidRDefault="00256C7C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56C7C" w:rsidRPr="00B60EAF" w:rsidRDefault="00256C7C" w:rsidP="004E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КДК</w:t>
            </w:r>
            <w:r w:rsidRPr="00B60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Экологическая игра «Всего понемножку о котах и кошках» 0+</w:t>
            </w:r>
          </w:p>
        </w:tc>
      </w:tr>
      <w:tr w:rsidR="00BC2504" w:rsidRPr="00B60EAF" w:rsidTr="00012199">
        <w:trPr>
          <w:trHeight w:val="555"/>
        </w:trPr>
        <w:tc>
          <w:tcPr>
            <w:tcW w:w="1809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Блинные посиделки «Масленица</w:t>
            </w:r>
            <w:r w:rsidR="00B516B4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F9" w:rsidRPr="00B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объедуха</w:t>
            </w:r>
            <w:proofErr w:type="spellEnd"/>
            <w:r w:rsidR="007E2452" w:rsidRPr="00B60E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» 18+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Вечер отдыха «Любимым, нежным и прекрасным»</w:t>
            </w:r>
          </w:p>
          <w:p w:rsidR="00BC2504" w:rsidRPr="00B60EAF" w:rsidRDefault="00BC2504" w:rsidP="00BC25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06.03.2022</w:t>
            </w:r>
          </w:p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BC2504" w:rsidRPr="00B60EAF" w:rsidRDefault="006060F3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Праздничные гуляния</w:t>
            </w:r>
            <w:r w:rsidR="00BC2504" w:rsidRPr="00B60EAF">
              <w:rPr>
                <w:rFonts w:ascii="Times New Roman" w:hAnsi="Times New Roman"/>
                <w:sz w:val="24"/>
                <w:szCs w:val="24"/>
              </w:rPr>
              <w:t xml:space="preserve"> «Прощай</w:t>
            </w:r>
            <w:r w:rsidR="00AD56CF" w:rsidRPr="00B60EAF">
              <w:rPr>
                <w:rFonts w:ascii="Times New Roman" w:hAnsi="Times New Roman"/>
                <w:sz w:val="24"/>
                <w:szCs w:val="24"/>
              </w:rPr>
              <w:t>,</w:t>
            </w:r>
            <w:r w:rsidR="00BC2504" w:rsidRPr="00B60EAF">
              <w:rPr>
                <w:rFonts w:ascii="Times New Roman" w:hAnsi="Times New Roman"/>
                <w:sz w:val="24"/>
                <w:szCs w:val="24"/>
              </w:rPr>
              <w:t xml:space="preserve"> Зимушка-зима!»  0+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Информационный час « Профессий много. Сделай правильный выбор» 12+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ходим в гости – гости к нам» 6+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B60EAF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«Русских сказок хоровод» 6+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BC2504" w:rsidRPr="00B60EAF" w:rsidRDefault="00BC2504" w:rsidP="00BC25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</w:t>
            </w:r>
            <w:proofErr w:type="gramEnd"/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«Чудо</w:t>
            </w:r>
            <w:r w:rsidR="00EF01F9"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F01F9"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дедушки Корнея» 6+</w:t>
            </w:r>
          </w:p>
        </w:tc>
      </w:tr>
      <w:tr w:rsidR="00BC2504" w:rsidRPr="00B60EAF" w:rsidTr="00012199">
        <w:tc>
          <w:tcPr>
            <w:tcW w:w="1809" w:type="dxa"/>
          </w:tcPr>
          <w:p w:rsidR="00BC2504" w:rsidRPr="00B60EAF" w:rsidRDefault="00BC2504" w:rsidP="00BC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5,7,12,19,26.03.2022</w:t>
            </w:r>
          </w:p>
          <w:p w:rsidR="00BC2504" w:rsidRPr="00B60EAF" w:rsidRDefault="00BC2504" w:rsidP="00BC25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642" w:type="dxa"/>
          </w:tcPr>
          <w:p w:rsidR="00BC2504" w:rsidRPr="00B60EAF" w:rsidRDefault="00BC2504" w:rsidP="00BC25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18+</w:t>
            </w:r>
          </w:p>
        </w:tc>
      </w:tr>
      <w:tr w:rsidR="00256C7C" w:rsidRPr="00B60EAF" w:rsidTr="00012199">
        <w:tc>
          <w:tcPr>
            <w:tcW w:w="1809" w:type="dxa"/>
          </w:tcPr>
          <w:p w:rsidR="00256C7C" w:rsidRPr="00B60EAF" w:rsidRDefault="00256C7C" w:rsidP="0044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256C7C" w:rsidRPr="00B60EAF" w:rsidRDefault="00256C7C" w:rsidP="0044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  <w:r w:rsidRPr="00B60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5A6041" w:rsidRPr="00B60EAF" w:rsidRDefault="00AD56CF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Библиотечный обзор «Образ женщины в современной поэзии»</w:t>
            </w:r>
            <w:r w:rsidR="00AD56C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«С любовью к женщине» 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5A6041" w:rsidRPr="00B60EAF" w:rsidRDefault="00AD56CF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041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7642" w:type="dxa"/>
          </w:tcPr>
          <w:p w:rsidR="005A6041" w:rsidRPr="00B60EAF" w:rsidRDefault="00AD56CF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Библиотечный обзор «Д</w:t>
            </w:r>
            <w:r w:rsidR="005A6041" w:rsidRPr="00B60EAF">
              <w:rPr>
                <w:rFonts w:ascii="Times New Roman" w:hAnsi="Times New Roman" w:cs="Times New Roman"/>
                <w:sz w:val="24"/>
                <w:szCs w:val="24"/>
              </w:rPr>
              <w:t>ень памяти князя Ярослава Мудрого»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«Масленичные потехи»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«Весны </w:t>
            </w:r>
            <w:r w:rsidR="00AD56CF" w:rsidRPr="00B60EAF">
              <w:rPr>
                <w:rFonts w:ascii="Times New Roman" w:hAnsi="Times New Roman" w:cs="Times New Roman"/>
                <w:sz w:val="24"/>
                <w:szCs w:val="24"/>
              </w:rPr>
              <w:t>очарование»</w:t>
            </w: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12199" w:rsidRPr="00B60EAF" w:rsidTr="00012199">
        <w:tc>
          <w:tcPr>
            <w:tcW w:w="1809" w:type="dxa"/>
          </w:tcPr>
          <w:p w:rsidR="00012199" w:rsidRDefault="00012199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15-22.03.</w:t>
            </w:r>
          </w:p>
          <w:p w:rsidR="00012199" w:rsidRPr="00B60EAF" w:rsidRDefault="00012199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42" w:type="dxa"/>
          </w:tcPr>
          <w:p w:rsidR="00012199" w:rsidRPr="00012199" w:rsidRDefault="00012199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99">
              <w:rPr>
                <w:rStyle w:val="message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EF0"/>
              </w:rPr>
              <w:t>Обзор выставки   «Крым - жемчужина России»   6+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Игровая программа «Весенняя капель» 6+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«Крым и Россия»</w:t>
            </w:r>
            <w:r w:rsidR="00AD56C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0B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ко Дню воссоединения Крыма с Россией   </w:t>
            </w:r>
            <w:r w:rsidR="00AD56CF" w:rsidRPr="00B60E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Беседа «Вредным привычка</w:t>
            </w:r>
            <w:proofErr w:type="gramStart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  <w:r w:rsidR="00AD56CF" w:rsidRPr="00B60EAF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Экологический час «Давайте будем беречь планету» 6+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Литературный час «Мишка косолапый по лесу идет» 6+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«Маскарад», посвящённая Международному дню театра 6+</w:t>
            </w:r>
          </w:p>
        </w:tc>
      </w:tr>
      <w:tr w:rsidR="005A6041" w:rsidRPr="00B60EAF" w:rsidTr="00012199">
        <w:tc>
          <w:tcPr>
            <w:tcW w:w="1809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642" w:type="dxa"/>
          </w:tcPr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гостях у дедушки Корнея» 6+</w:t>
            </w:r>
          </w:p>
          <w:p w:rsidR="005A6041" w:rsidRPr="00B60EAF" w:rsidRDefault="005A6041" w:rsidP="005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7C" w:rsidRPr="00B60EAF" w:rsidTr="00012199">
        <w:tc>
          <w:tcPr>
            <w:tcW w:w="1809" w:type="dxa"/>
          </w:tcPr>
          <w:p w:rsidR="00256C7C" w:rsidRPr="00B60EAF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2" w:type="dxa"/>
          </w:tcPr>
          <w:p w:rsidR="00256C7C" w:rsidRPr="00B60EAF" w:rsidRDefault="005A6041" w:rsidP="00F20F8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Судоверфский  КДК, ДК п. </w:t>
            </w: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Свингино</w:t>
            </w:r>
            <w:proofErr w:type="spellEnd"/>
            <w:r w:rsidRPr="00B60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«Цветок для мамы»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16.00;17.30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«Дарите женщинам цветы!»6+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«Весеннее настроение!» 18+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«Здравствуй, Масленица!»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 честности и умении держать слово»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r w:rsidR="00AD56CF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 «По станциям здоровья»»  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декоративно-прикладному творчеству «Первые цветы!»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«Кто быстрее!»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«Лесные жители»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 «Природа родного края»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15.30;16.00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«У медведя,</w:t>
            </w:r>
            <w:r w:rsidR="00AD56CF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  6+</w:t>
            </w:r>
          </w:p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игровая программа «Веселый переполох»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-игра «Путешествие по сказкам» 6+</w:t>
            </w:r>
          </w:p>
        </w:tc>
      </w:tr>
      <w:tr w:rsidR="0014048F" w:rsidRPr="00B60EAF" w:rsidTr="00012199">
        <w:tc>
          <w:tcPr>
            <w:tcW w:w="1809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14048F" w:rsidRPr="00B60EAF" w:rsidRDefault="0014048F" w:rsidP="001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КДК, ДК п. Юбилейный</w:t>
            </w:r>
            <w:r w:rsidRPr="00B60EA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игра-викторина  "Наши милые друзья" 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28.03.2022-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мастерская " "Любимым бабушкам и мамам" 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15.00;16.00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концертная программа  "Первое дыхание весны"</w:t>
            </w:r>
          </w:p>
          <w:p w:rsidR="00950C9C" w:rsidRPr="00B60EAF" w:rsidRDefault="00950C9C" w:rsidP="00950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"Мы весну встречаем"  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игра-викторина "Домашние насекомые" 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"Международный день реки ВОЛГА" 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программа "Зачем </w:t>
            </w:r>
            <w:r w:rsidR="00E044A6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нужен СОН"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</w:t>
            </w:r>
            <w:r w:rsidR="00E044A6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кая игра-викторина 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"Наша Планета" 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E044A6" w:rsidRPr="00B60EAF" w:rsidRDefault="00950C9C" w:rsidP="00E044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иллюзиониста. </w:t>
            </w:r>
          </w:p>
          <w:p w:rsidR="00950C9C" w:rsidRPr="00B60EAF" w:rsidRDefault="00950C9C" w:rsidP="00E044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«Фокусы, фокусы, фокусы»</w:t>
            </w:r>
            <w:r w:rsidR="00AD56CF" w:rsidRPr="00B6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950C9C" w:rsidRPr="00B60EAF" w:rsidTr="00012199">
        <w:tc>
          <w:tcPr>
            <w:tcW w:w="1809" w:type="dxa"/>
          </w:tcPr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29.03.2022</w:t>
            </w:r>
          </w:p>
          <w:p w:rsidR="00950C9C" w:rsidRPr="00B60EAF" w:rsidRDefault="00950C9C" w:rsidP="009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42" w:type="dxa"/>
          </w:tcPr>
          <w:p w:rsidR="00950C9C" w:rsidRPr="00B60EAF" w:rsidRDefault="00950C9C" w:rsidP="00950C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</w:t>
            </w:r>
            <w:r w:rsidR="00E044A6"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950C9C" w:rsidRPr="00B60EAF" w:rsidRDefault="00950C9C" w:rsidP="00950C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EAF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9701D" w:rsidRPr="00B60EAF" w:rsidTr="00012199">
        <w:tc>
          <w:tcPr>
            <w:tcW w:w="1809" w:type="dxa"/>
          </w:tcPr>
          <w:p w:rsidR="0019701D" w:rsidRPr="00B60EAF" w:rsidRDefault="0019701D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2" w:type="dxa"/>
          </w:tcPr>
          <w:p w:rsidR="0019701D" w:rsidRPr="00B60EAF" w:rsidRDefault="0019701D" w:rsidP="000724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Pr="00B6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  <w:r w:rsidRPr="00B60E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«Здоровье сгубишь – новое не купишь!»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AD56CF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«Открытка к 8 М</w:t>
            </w:r>
            <w:r w:rsidR="00CD0E71"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арта» 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Поэтический вечер «Есть в марте день особый» 18+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</w:t>
            </w:r>
            <w:r w:rsidR="00DE535F"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по изобразительному  искус</w:t>
            </w: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 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06.03.2022</w:t>
            </w:r>
          </w:p>
          <w:p w:rsidR="00AD56CF" w:rsidRPr="00B60EAF" w:rsidRDefault="00BD450B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642" w:type="dxa"/>
          </w:tcPr>
          <w:p w:rsidR="00CD0E71" w:rsidRPr="00B60EAF" w:rsidRDefault="00BD450B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масленичные гуляния</w:t>
            </w:r>
            <w:r w:rsidR="00CD0E71"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7642" w:type="dxa"/>
          </w:tcPr>
          <w:p w:rsidR="00CD0E71" w:rsidRDefault="00CD0E71" w:rsidP="00EB4C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  <w:r w:rsidR="00DE535F"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4C63"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«Кукла с русской душой» </w:t>
            </w: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  <w:p w:rsidR="00B60EAF" w:rsidRPr="00B60EAF" w:rsidRDefault="00B60EAF" w:rsidP="00EB4C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«Птички»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11.03. 2022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Карандашница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«Поиграй-ка»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«Кот-брелок»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«Сороки»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«Рыбки» 6+</w:t>
            </w:r>
          </w:p>
        </w:tc>
      </w:tr>
      <w:tr w:rsidR="00351F10" w:rsidRPr="00B60EAF" w:rsidTr="00012199">
        <w:tc>
          <w:tcPr>
            <w:tcW w:w="1809" w:type="dxa"/>
          </w:tcPr>
          <w:p w:rsidR="00351F10" w:rsidRPr="00351F10" w:rsidRDefault="00351F10" w:rsidP="00351F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351F1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351F1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51F10" w:rsidRPr="00351F10" w:rsidRDefault="00351F10" w:rsidP="00351F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F10">
              <w:rPr>
                <w:rFonts w:ascii="Times New Roman" w:hAnsi="Times New Roman" w:cs="Times New Roman"/>
                <w:sz w:val="24"/>
                <w:szCs w:val="24"/>
              </w:rPr>
              <w:t xml:space="preserve">18.00 час </w:t>
            </w:r>
          </w:p>
        </w:tc>
        <w:tc>
          <w:tcPr>
            <w:tcW w:w="7642" w:type="dxa"/>
          </w:tcPr>
          <w:p w:rsidR="00351F10" w:rsidRPr="00351F10" w:rsidRDefault="00351F10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F10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"Мы вместе! Крым и Россия" 18+</w:t>
            </w:r>
          </w:p>
        </w:tc>
      </w:tr>
      <w:bookmarkEnd w:id="0"/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Историческая игра «А Петр глядит из таинства времен» 18+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«Игры наших бабушек»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«Кукла-подружка»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«Браслет из трубочек»  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26.03. 2022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«</w:t>
            </w:r>
            <w:proofErr w:type="spellStart"/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ИзвилиНет</w:t>
            </w:r>
            <w:proofErr w:type="spellEnd"/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16+</w:t>
            </w:r>
          </w:p>
        </w:tc>
      </w:tr>
      <w:tr w:rsidR="00CD0E71" w:rsidRPr="00B60EAF" w:rsidTr="00012199">
        <w:tc>
          <w:tcPr>
            <w:tcW w:w="1809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30.03.2022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642" w:type="dxa"/>
          </w:tcPr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CD0E71" w:rsidRPr="00B60EAF" w:rsidRDefault="00CD0E71" w:rsidP="00CD0E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«Веселые зверушки» 6+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E914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2199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15A47"/>
    <w:rsid w:val="00120577"/>
    <w:rsid w:val="0012205A"/>
    <w:rsid w:val="0012296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2CAC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1F10"/>
    <w:rsid w:val="003521E3"/>
    <w:rsid w:val="00353855"/>
    <w:rsid w:val="00356A24"/>
    <w:rsid w:val="00357D79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7D5D"/>
    <w:rsid w:val="004D083A"/>
    <w:rsid w:val="004D214D"/>
    <w:rsid w:val="004D55A0"/>
    <w:rsid w:val="004E0711"/>
    <w:rsid w:val="004E091C"/>
    <w:rsid w:val="004E0BD3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31A8A"/>
    <w:rsid w:val="0053313F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38B"/>
    <w:rsid w:val="00562EF0"/>
    <w:rsid w:val="00564A7F"/>
    <w:rsid w:val="005711CC"/>
    <w:rsid w:val="00572F1D"/>
    <w:rsid w:val="0057389A"/>
    <w:rsid w:val="00573BC5"/>
    <w:rsid w:val="00577838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521A"/>
    <w:rsid w:val="005C691E"/>
    <w:rsid w:val="005C6A5E"/>
    <w:rsid w:val="005D1DD6"/>
    <w:rsid w:val="005D3590"/>
    <w:rsid w:val="005D4BC1"/>
    <w:rsid w:val="005E0A41"/>
    <w:rsid w:val="005E6C8E"/>
    <w:rsid w:val="005F08F8"/>
    <w:rsid w:val="005F0E4C"/>
    <w:rsid w:val="005F1241"/>
    <w:rsid w:val="005F2321"/>
    <w:rsid w:val="005F2452"/>
    <w:rsid w:val="005F32E4"/>
    <w:rsid w:val="00602C07"/>
    <w:rsid w:val="00604562"/>
    <w:rsid w:val="00604991"/>
    <w:rsid w:val="00605173"/>
    <w:rsid w:val="00605AB1"/>
    <w:rsid w:val="006060F3"/>
    <w:rsid w:val="0060653C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E4ACE"/>
    <w:rsid w:val="006F2362"/>
    <w:rsid w:val="006F3C31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884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6F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6E79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26E8"/>
    <w:rsid w:val="009C2C2C"/>
    <w:rsid w:val="009C3CE8"/>
    <w:rsid w:val="009C5ED7"/>
    <w:rsid w:val="009C7B98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12A8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6BAF"/>
    <w:rsid w:val="00B04B20"/>
    <w:rsid w:val="00B04BB6"/>
    <w:rsid w:val="00B04C43"/>
    <w:rsid w:val="00B04E42"/>
    <w:rsid w:val="00B06E0E"/>
    <w:rsid w:val="00B06EC6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0EAF"/>
    <w:rsid w:val="00B612F3"/>
    <w:rsid w:val="00B6136C"/>
    <w:rsid w:val="00B61A24"/>
    <w:rsid w:val="00B636A8"/>
    <w:rsid w:val="00B63950"/>
    <w:rsid w:val="00B63CE9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450B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D52AA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373D6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E0081D"/>
    <w:rsid w:val="00E00EC5"/>
    <w:rsid w:val="00E02B2E"/>
    <w:rsid w:val="00E044A6"/>
    <w:rsid w:val="00E056CD"/>
    <w:rsid w:val="00E13467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148E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1FD2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898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63FD"/>
    <w:rsid w:val="00FE67BA"/>
    <w:rsid w:val="00FE733B"/>
    <w:rsid w:val="00FE73EE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ssagetext">
    <w:name w:val="messagetext"/>
    <w:basedOn w:val="a0"/>
    <w:rsid w:val="00012199"/>
  </w:style>
  <w:style w:type="character" w:customStyle="1" w:styleId="convomessagedate">
    <w:name w:val="convomessage__date"/>
    <w:basedOn w:val="a0"/>
    <w:rsid w:val="0001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AE3C-A33E-4D3B-8733-DA70F47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1036</cp:revision>
  <dcterms:created xsi:type="dcterms:W3CDTF">2017-05-23T05:41:00Z</dcterms:created>
  <dcterms:modified xsi:type="dcterms:W3CDTF">2022-03-01T11:23:00Z</dcterms:modified>
</cp:coreProperties>
</file>